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F" w:rsidRPr="00BB7AA2" w:rsidRDefault="00FB65ED" w:rsidP="00FB65ED">
      <w:pPr>
        <w:pStyle w:val="a7"/>
        <w:numPr>
          <w:ilvl w:val="0"/>
          <w:numId w:val="12"/>
        </w:numPr>
        <w:spacing w:line="480" w:lineRule="auto"/>
        <w:ind w:left="0" w:hanging="142"/>
        <w:jc w:val="center"/>
        <w:rPr>
          <w:b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811.5pt;mso-position-horizontal:absolute;mso-position-horizontal-relative:text;mso-position-vertical:absolute;mso-position-vertical-relative:text;mso-width-relative:page;mso-height-relative:page" wrapcoords="-32 0 -32 21577 21600 21577 21600 0 -32 0">
            <v:imagedata r:id="rId7" o:title="Чемпионат 2019 тит."/>
          </v:shape>
        </w:pict>
      </w:r>
      <w:bookmarkEnd w:id="0"/>
      <w:r w:rsidRPr="00FB65ED">
        <w:rPr>
          <w:b/>
          <w:lang w:val="en-US"/>
        </w:rPr>
        <w:lastRenderedPageBreak/>
        <w:t>I</w:t>
      </w:r>
      <w:r w:rsidRPr="00FB65ED">
        <w:rPr>
          <w:b/>
        </w:rPr>
        <w:t>.</w:t>
      </w:r>
      <w:r w:rsidRPr="00FB65ED">
        <w:t xml:space="preserve"> </w:t>
      </w:r>
      <w:r w:rsidR="00BB7AA2" w:rsidRPr="00BB7AA2">
        <w:rPr>
          <w:b/>
        </w:rPr>
        <w:t>Общие положения</w:t>
      </w:r>
    </w:p>
    <w:p w:rsidR="001D1CF4" w:rsidRPr="001F15D6" w:rsidRDefault="00582EE1" w:rsidP="001D1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165592" w:rsidRPr="00BB7AA2">
        <w:rPr>
          <w:sz w:val="28"/>
          <w:szCs w:val="28"/>
        </w:rPr>
        <w:t xml:space="preserve"> Ур</w:t>
      </w:r>
      <w:r w:rsidR="000D4D2C" w:rsidRPr="00BB7AA2">
        <w:rPr>
          <w:sz w:val="28"/>
          <w:szCs w:val="28"/>
        </w:rPr>
        <w:t>альского федерального округа</w:t>
      </w:r>
      <w:r w:rsidR="0025603F" w:rsidRPr="00BB7AA2">
        <w:rPr>
          <w:sz w:val="28"/>
          <w:szCs w:val="28"/>
        </w:rPr>
        <w:t xml:space="preserve"> по рафтингу </w:t>
      </w:r>
      <w:r w:rsidR="000D4D2C" w:rsidRPr="00BB7AA2">
        <w:rPr>
          <w:sz w:val="28"/>
          <w:szCs w:val="28"/>
        </w:rPr>
        <w:t>(далее – спортивные соревнования) провод</w:t>
      </w:r>
      <w:r w:rsidR="00BB7AA2">
        <w:rPr>
          <w:sz w:val="28"/>
          <w:szCs w:val="28"/>
        </w:rPr>
        <w:t>и</w:t>
      </w:r>
      <w:r w:rsidR="000D4D2C" w:rsidRPr="00BB7AA2">
        <w:rPr>
          <w:sz w:val="28"/>
          <w:szCs w:val="28"/>
        </w:rPr>
        <w:t>тся</w:t>
      </w:r>
      <w:r w:rsidR="001D1CF4">
        <w:rPr>
          <w:sz w:val="28"/>
          <w:szCs w:val="28"/>
        </w:rPr>
        <w:t xml:space="preserve"> </w:t>
      </w:r>
      <w:r w:rsidR="001D1CF4" w:rsidRPr="00A34AC4">
        <w:rPr>
          <w:sz w:val="28"/>
          <w:szCs w:val="28"/>
        </w:rPr>
        <w:t>в соотве</w:t>
      </w:r>
      <w:r w:rsidR="001D1CF4" w:rsidRPr="001F15D6">
        <w:rPr>
          <w:sz w:val="28"/>
          <w:szCs w:val="28"/>
        </w:rPr>
        <w:t>тствии с Единым календарным планом межрегиональных, всероссийских и международных физкультурных</w:t>
      </w:r>
      <w:r w:rsidR="001D1CF4">
        <w:rPr>
          <w:sz w:val="28"/>
          <w:szCs w:val="28"/>
        </w:rPr>
        <w:t xml:space="preserve"> </w:t>
      </w:r>
      <w:r w:rsidR="001D1CF4" w:rsidRPr="001F15D6">
        <w:rPr>
          <w:sz w:val="28"/>
          <w:szCs w:val="28"/>
        </w:rPr>
        <w:t xml:space="preserve">и спортивных мероприятий на </w:t>
      </w:r>
      <w:r w:rsidR="001D1CF4">
        <w:rPr>
          <w:sz w:val="28"/>
          <w:szCs w:val="28"/>
        </w:rPr>
        <w:t xml:space="preserve">2019 </w:t>
      </w:r>
      <w:r w:rsidR="001D1CF4" w:rsidRPr="001F15D6">
        <w:rPr>
          <w:sz w:val="28"/>
          <w:szCs w:val="28"/>
        </w:rPr>
        <w:t xml:space="preserve">год, утвержденным Министерством </w:t>
      </w:r>
      <w:r w:rsidR="001D1CF4">
        <w:rPr>
          <w:sz w:val="28"/>
          <w:szCs w:val="28"/>
        </w:rPr>
        <w:t xml:space="preserve">физической культуры и спорта </w:t>
      </w:r>
      <w:r w:rsidR="001D1CF4" w:rsidRPr="001F15D6">
        <w:rPr>
          <w:sz w:val="28"/>
          <w:szCs w:val="28"/>
        </w:rPr>
        <w:t>Российской Федерации.</w:t>
      </w:r>
    </w:p>
    <w:p w:rsidR="001D1CF4" w:rsidRDefault="001D1CF4" w:rsidP="001D1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Спортивные с</w:t>
      </w:r>
      <w:r w:rsidRPr="001F15D6">
        <w:rPr>
          <w:sz w:val="28"/>
          <w:szCs w:val="28"/>
        </w:rPr>
        <w:t xml:space="preserve">оревнования проводятся в соответствии с </w:t>
      </w:r>
      <w:r>
        <w:rPr>
          <w:sz w:val="28"/>
          <w:szCs w:val="28"/>
        </w:rPr>
        <w:t xml:space="preserve">правилами вида спорта «рафтинг», </w:t>
      </w:r>
      <w:r w:rsidRPr="00462DAD">
        <w:rPr>
          <w:sz w:val="28"/>
          <w:szCs w:val="28"/>
        </w:rPr>
        <w:t xml:space="preserve">утвержденными приказом </w:t>
      </w:r>
      <w:proofErr w:type="spellStart"/>
      <w:r w:rsidRPr="00462DAD">
        <w:rPr>
          <w:sz w:val="28"/>
          <w:szCs w:val="28"/>
        </w:rPr>
        <w:t>Минспорт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462DAD">
        <w:rPr>
          <w:sz w:val="28"/>
          <w:szCs w:val="28"/>
        </w:rPr>
        <w:t xml:space="preserve">России от  </w:t>
      </w:r>
      <w:r w:rsidRPr="00C77365">
        <w:rPr>
          <w:sz w:val="28"/>
          <w:szCs w:val="28"/>
        </w:rPr>
        <w:t>23.05.2018 г.№475</w:t>
      </w:r>
    </w:p>
    <w:p w:rsidR="00BB7AA2" w:rsidRPr="00983B27" w:rsidRDefault="00BB7AA2" w:rsidP="00BB7AA2">
      <w:pPr>
        <w:ind w:firstLine="709"/>
        <w:jc w:val="both"/>
        <w:rPr>
          <w:sz w:val="28"/>
          <w:szCs w:val="28"/>
        </w:rPr>
      </w:pPr>
      <w:r w:rsidRPr="00983B27">
        <w:rPr>
          <w:sz w:val="28"/>
          <w:szCs w:val="28"/>
        </w:rPr>
        <w:t>.</w:t>
      </w:r>
    </w:p>
    <w:p w:rsidR="007755BC" w:rsidRPr="00BB7AA2" w:rsidRDefault="007755BC" w:rsidP="00BB7AA2">
      <w:pPr>
        <w:ind w:firstLine="709"/>
        <w:jc w:val="both"/>
        <w:rPr>
          <w:sz w:val="28"/>
          <w:szCs w:val="28"/>
        </w:rPr>
      </w:pPr>
    </w:p>
    <w:p w:rsidR="007755BC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Цели и задачи</w:t>
      </w:r>
    </w:p>
    <w:p w:rsidR="0025603F" w:rsidRPr="00BB7AA2" w:rsidRDefault="0025603F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Спортивные соревнования проводятся с целью развития рафтинга в </w:t>
      </w:r>
      <w:r w:rsidR="00F151A8" w:rsidRPr="00BB7AA2">
        <w:rPr>
          <w:sz w:val="28"/>
          <w:szCs w:val="28"/>
        </w:rPr>
        <w:t>Уральском</w:t>
      </w:r>
      <w:r w:rsidRPr="00BB7AA2">
        <w:rPr>
          <w:sz w:val="28"/>
          <w:szCs w:val="28"/>
        </w:rPr>
        <w:t xml:space="preserve"> регионе</w:t>
      </w:r>
      <w:r w:rsidR="00F151A8" w:rsidRPr="00BB7AA2">
        <w:rPr>
          <w:sz w:val="28"/>
          <w:szCs w:val="28"/>
        </w:rPr>
        <w:t>.</w:t>
      </w:r>
    </w:p>
    <w:p w:rsidR="00165592" w:rsidRPr="00BB7AA2" w:rsidRDefault="0025603F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Задачами проведения спортивных соревнований являются:</w:t>
      </w:r>
    </w:p>
    <w:p w:rsidR="005F52EA" w:rsidRPr="00BB7AA2" w:rsidRDefault="0025603F" w:rsidP="00BB7AA2">
      <w:pPr>
        <w:numPr>
          <w:ilvl w:val="0"/>
          <w:numId w:val="13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популяризация рафтинга;</w:t>
      </w:r>
    </w:p>
    <w:p w:rsidR="005F52EA" w:rsidRPr="00BB7AA2" w:rsidRDefault="005F52EA" w:rsidP="00BB7AA2">
      <w:pPr>
        <w:numPr>
          <w:ilvl w:val="0"/>
          <w:numId w:val="13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выявление сильнейших команд Урала для представительства на всероссийских и межрегиональных соревнованиях;</w:t>
      </w:r>
    </w:p>
    <w:p w:rsidR="001D1CF4" w:rsidRDefault="0025603F" w:rsidP="00BB7AA2">
      <w:pPr>
        <w:numPr>
          <w:ilvl w:val="0"/>
          <w:numId w:val="13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подготовка спортивного резерва</w:t>
      </w:r>
      <w:r w:rsidR="001D1CF4">
        <w:rPr>
          <w:sz w:val="28"/>
          <w:szCs w:val="28"/>
        </w:rPr>
        <w:t>;</w:t>
      </w:r>
    </w:p>
    <w:p w:rsidR="001D1CF4" w:rsidRDefault="001D1CF4" w:rsidP="00BB7AA2">
      <w:pPr>
        <w:numPr>
          <w:ilvl w:val="0"/>
          <w:numId w:val="13"/>
        </w:numPr>
        <w:jc w:val="both"/>
        <w:rPr>
          <w:sz w:val="28"/>
          <w:szCs w:val="28"/>
        </w:rPr>
      </w:pPr>
      <w:r w:rsidRPr="0086411D">
        <w:rPr>
          <w:sz w:val="28"/>
          <w:szCs w:val="28"/>
        </w:rPr>
        <w:t>повышения технического и тактического мастерства участников</w:t>
      </w:r>
      <w:r>
        <w:rPr>
          <w:sz w:val="28"/>
          <w:szCs w:val="28"/>
        </w:rPr>
        <w:t>;</w:t>
      </w:r>
    </w:p>
    <w:p w:rsidR="001D1CF4" w:rsidRDefault="001D1CF4" w:rsidP="00BB7AA2">
      <w:pPr>
        <w:numPr>
          <w:ilvl w:val="0"/>
          <w:numId w:val="13"/>
        </w:numPr>
        <w:jc w:val="both"/>
        <w:rPr>
          <w:sz w:val="28"/>
          <w:szCs w:val="28"/>
        </w:rPr>
      </w:pPr>
      <w:r w:rsidRPr="0086411D">
        <w:rPr>
          <w:sz w:val="28"/>
          <w:szCs w:val="28"/>
        </w:rPr>
        <w:t>отработки новых форм проведения соревнований</w:t>
      </w:r>
      <w:r>
        <w:rPr>
          <w:sz w:val="28"/>
          <w:szCs w:val="28"/>
        </w:rPr>
        <w:t>;</w:t>
      </w:r>
    </w:p>
    <w:p w:rsidR="00165592" w:rsidRPr="00BB7AA2" w:rsidRDefault="001D1CF4" w:rsidP="00BB7AA2">
      <w:pPr>
        <w:numPr>
          <w:ilvl w:val="0"/>
          <w:numId w:val="13"/>
        </w:numPr>
        <w:jc w:val="both"/>
        <w:rPr>
          <w:sz w:val="28"/>
          <w:szCs w:val="28"/>
        </w:rPr>
      </w:pPr>
      <w:r w:rsidRPr="0086411D">
        <w:rPr>
          <w:sz w:val="28"/>
          <w:szCs w:val="28"/>
        </w:rPr>
        <w:t>обмена опытом, расширения дружественных и деловых связей</w:t>
      </w:r>
      <w:r w:rsidR="007755BC" w:rsidRPr="00BB7AA2">
        <w:rPr>
          <w:sz w:val="28"/>
          <w:szCs w:val="28"/>
        </w:rPr>
        <w:t>.</w:t>
      </w:r>
    </w:p>
    <w:p w:rsidR="00BB7AA2" w:rsidRDefault="00BB7AA2" w:rsidP="00BB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8610B0">
        <w:rPr>
          <w:b/>
        </w:rPr>
        <w:t>Сроки и место проведения соревнований</w:t>
      </w:r>
    </w:p>
    <w:p w:rsidR="00BB7AA2" w:rsidRDefault="00BB7AA2" w:rsidP="00BB7AA2">
      <w:pPr>
        <w:pStyle w:val="31"/>
        <w:ind w:firstLine="709"/>
        <w:rPr>
          <w:b w:val="0"/>
        </w:rPr>
      </w:pPr>
      <w:r w:rsidRPr="008610B0">
        <w:rPr>
          <w:b w:val="0"/>
        </w:rPr>
        <w:t xml:space="preserve">Сроки </w:t>
      </w:r>
      <w:r>
        <w:rPr>
          <w:b w:val="0"/>
        </w:rPr>
        <w:t xml:space="preserve">проведения спортивных соревнований: с </w:t>
      </w:r>
      <w:r w:rsidR="007A389B">
        <w:rPr>
          <w:b w:val="0"/>
        </w:rPr>
        <w:t>3</w:t>
      </w:r>
      <w:r w:rsidR="00D51C4D">
        <w:rPr>
          <w:b w:val="0"/>
        </w:rPr>
        <w:t>1</w:t>
      </w:r>
      <w:r w:rsidR="007A389B">
        <w:rPr>
          <w:b w:val="0"/>
        </w:rPr>
        <w:t xml:space="preserve"> мая</w:t>
      </w:r>
      <w:r w:rsidR="00F15BF1">
        <w:rPr>
          <w:b w:val="0"/>
        </w:rPr>
        <w:t xml:space="preserve"> по </w:t>
      </w:r>
      <w:r w:rsidR="003236F7">
        <w:rPr>
          <w:b w:val="0"/>
        </w:rPr>
        <w:t>2</w:t>
      </w:r>
      <w:r w:rsidR="00E90B7D">
        <w:rPr>
          <w:b w:val="0"/>
        </w:rPr>
        <w:t xml:space="preserve"> </w:t>
      </w:r>
      <w:r w:rsidR="00D51C4D">
        <w:rPr>
          <w:b w:val="0"/>
        </w:rPr>
        <w:t>июн</w:t>
      </w:r>
      <w:r w:rsidR="00E90B7D">
        <w:rPr>
          <w:b w:val="0"/>
        </w:rPr>
        <w:t>я</w:t>
      </w:r>
      <w:r w:rsidRPr="00BB7AA2">
        <w:rPr>
          <w:b w:val="0"/>
        </w:rPr>
        <w:t xml:space="preserve"> </w:t>
      </w:r>
      <w:r>
        <w:rPr>
          <w:b w:val="0"/>
        </w:rPr>
        <w:t>201</w:t>
      </w:r>
      <w:r w:rsidR="007A389B">
        <w:rPr>
          <w:b w:val="0"/>
        </w:rPr>
        <w:t>9</w:t>
      </w:r>
      <w:r>
        <w:rPr>
          <w:b w:val="0"/>
        </w:rPr>
        <w:t xml:space="preserve"> года.</w:t>
      </w:r>
    </w:p>
    <w:p w:rsidR="00BB7AA2" w:rsidRPr="00983B27" w:rsidRDefault="00BB7AA2" w:rsidP="00BB7AA2">
      <w:pPr>
        <w:pStyle w:val="31"/>
        <w:ind w:firstLine="709"/>
        <w:rPr>
          <w:b w:val="0"/>
        </w:rPr>
      </w:pPr>
      <w:r>
        <w:rPr>
          <w:b w:val="0"/>
        </w:rPr>
        <w:t>М</w:t>
      </w:r>
      <w:r w:rsidRPr="008610B0">
        <w:rPr>
          <w:b w:val="0"/>
        </w:rPr>
        <w:t>есто проведения</w:t>
      </w:r>
      <w:r>
        <w:rPr>
          <w:b w:val="0"/>
        </w:rPr>
        <w:t xml:space="preserve"> спортивных соревнований</w:t>
      </w:r>
      <w:r w:rsidRPr="008610B0">
        <w:rPr>
          <w:b w:val="0"/>
        </w:rPr>
        <w:t>:</w:t>
      </w:r>
      <w:r>
        <w:rPr>
          <w:b w:val="0"/>
        </w:rPr>
        <w:t xml:space="preserve"> </w:t>
      </w:r>
      <w:r w:rsidRPr="00983B27">
        <w:rPr>
          <w:b w:val="0"/>
        </w:rPr>
        <w:t xml:space="preserve">Свердловская область, Первоуральский район, </w:t>
      </w:r>
      <w:proofErr w:type="gramStart"/>
      <w:r w:rsidRPr="00983B27">
        <w:rPr>
          <w:b w:val="0"/>
        </w:rPr>
        <w:t>с</w:t>
      </w:r>
      <w:proofErr w:type="gramEnd"/>
      <w:r w:rsidRPr="00983B27">
        <w:rPr>
          <w:b w:val="0"/>
        </w:rPr>
        <w:t>. Слобода, р. Чусовая.</w:t>
      </w:r>
    </w:p>
    <w:p w:rsidR="00BB7AA2" w:rsidRDefault="00BB7AA2" w:rsidP="00BB7AA2">
      <w:pPr>
        <w:jc w:val="both"/>
        <w:rPr>
          <w:sz w:val="28"/>
          <w:szCs w:val="28"/>
        </w:rPr>
      </w:pPr>
    </w:p>
    <w:p w:rsidR="00BB7AA2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Программа соревнований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0"/>
        <w:gridCol w:w="3420"/>
        <w:gridCol w:w="3698"/>
      </w:tblGrid>
      <w:tr w:rsidR="00BB7AA2" w:rsidRPr="00BB7AA2" w:rsidTr="00BB7AA2">
        <w:trPr>
          <w:trHeight w:val="322"/>
        </w:trPr>
        <w:tc>
          <w:tcPr>
            <w:tcW w:w="3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  <w:jc w:val="center"/>
            </w:pPr>
            <w:r w:rsidRPr="00BB7AA2">
              <w:t>Сроки проведения, в т.ч. дата приезда и дата отъезда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  <w:jc w:val="center"/>
            </w:pPr>
            <w:r w:rsidRPr="00BB7AA2">
              <w:t xml:space="preserve">Наименование спортивной дисциплины </w:t>
            </w:r>
          </w:p>
          <w:p w:rsidR="00BB7AA2" w:rsidRPr="00BB7AA2" w:rsidRDefault="00BB7AA2" w:rsidP="00DD6F9B">
            <w:pPr>
              <w:jc w:val="center"/>
            </w:pPr>
            <w:r w:rsidRPr="00BB7AA2">
              <w:t>(в соответствии с ВРВС)</w:t>
            </w:r>
          </w:p>
        </w:tc>
        <w:tc>
          <w:tcPr>
            <w:tcW w:w="3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  <w:jc w:val="center"/>
            </w:pPr>
            <w:r w:rsidRPr="00BB7AA2">
              <w:t>Номер-код спортивной дисциплины                                       (в соответствии с ВРВС)</w:t>
            </w:r>
          </w:p>
        </w:tc>
      </w:tr>
      <w:tr w:rsidR="00BB7AA2" w:rsidRPr="00BB7AA2" w:rsidTr="00BB7AA2">
        <w:trPr>
          <w:trHeight w:val="322"/>
        </w:trPr>
        <w:tc>
          <w:tcPr>
            <w:tcW w:w="32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</w:pPr>
          </w:p>
        </w:tc>
        <w:tc>
          <w:tcPr>
            <w:tcW w:w="3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DD6F9B">
            <w:pPr>
              <w:snapToGrid w:val="0"/>
            </w:pPr>
          </w:p>
        </w:tc>
      </w:tr>
      <w:tr w:rsidR="00BB7AA2" w:rsidRPr="00BB7AA2" w:rsidTr="00BB7AA2">
        <w:trPr>
          <w:trHeight w:val="23"/>
        </w:trPr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7A389B" w:rsidP="007A389B">
            <w:pPr>
              <w:snapToGrid w:val="0"/>
              <w:jc w:val="center"/>
            </w:pPr>
            <w:r>
              <w:t>3</w:t>
            </w:r>
            <w:r w:rsidR="00D51C4D">
              <w:t>1</w:t>
            </w:r>
            <w:r w:rsidR="00BB7AA2" w:rsidRPr="00BB7AA2">
              <w:t xml:space="preserve"> </w:t>
            </w:r>
            <w:r>
              <w:t>мая</w:t>
            </w:r>
            <w:r w:rsidR="00BB7AA2" w:rsidRPr="00BB7AA2">
              <w:t xml:space="preserve"> 201</w:t>
            </w:r>
            <w:r>
              <w:t>9</w:t>
            </w:r>
            <w:r w:rsidR="00BB7AA2" w:rsidRPr="00BB7AA2">
              <w:t xml:space="preserve"> года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Default="00BB7AA2" w:rsidP="00BB7AA2">
            <w:pPr>
              <w:snapToGrid w:val="0"/>
              <w:jc w:val="center"/>
            </w:pPr>
            <w:r w:rsidRPr="00BB7AA2">
              <w:t>день приезда (в т.ч. мандатная комиссия и официальная тренировка)</w:t>
            </w:r>
          </w:p>
          <w:p w:rsidR="00D51C4D" w:rsidRPr="00BB7AA2" w:rsidRDefault="00D51C4D" w:rsidP="00BB7AA2">
            <w:pPr>
              <w:snapToGrid w:val="0"/>
              <w:jc w:val="center"/>
            </w:pPr>
            <w:r w:rsidRPr="00BB7AA2">
              <w:t>квалификационные заезды</w:t>
            </w:r>
          </w:p>
        </w:tc>
        <w:tc>
          <w:tcPr>
            <w:tcW w:w="3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</w:p>
        </w:tc>
      </w:tr>
      <w:tr w:rsidR="00BB7AA2" w:rsidRPr="00BB7AA2" w:rsidTr="00BB7AA2">
        <w:trPr>
          <w:trHeight w:val="23"/>
        </w:trPr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7A389B" w:rsidP="007A389B">
            <w:pPr>
              <w:snapToGrid w:val="0"/>
              <w:jc w:val="center"/>
            </w:pPr>
            <w:r>
              <w:t>1</w:t>
            </w:r>
            <w:r w:rsidR="00BB7AA2" w:rsidRPr="00BB7AA2">
              <w:t xml:space="preserve"> </w:t>
            </w:r>
            <w:r w:rsidR="00D51C4D">
              <w:t>июн</w:t>
            </w:r>
            <w:r w:rsidR="00BB7AA2" w:rsidRPr="00BB7AA2">
              <w:t>я 201</w:t>
            </w:r>
            <w:r>
              <w:t>9</w:t>
            </w:r>
            <w:r w:rsidR="00BB7AA2" w:rsidRPr="00BB7AA2">
              <w:t xml:space="preserve"> года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C4D" w:rsidRDefault="00D51C4D" w:rsidP="00BB7AA2">
            <w:pPr>
              <w:snapToGrid w:val="0"/>
              <w:jc w:val="center"/>
            </w:pPr>
            <w:r w:rsidRPr="00BB7AA2">
              <w:t>слалом-R6</w:t>
            </w: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  <w:r w:rsidRPr="00BB7AA2">
              <w:t>параллельный спринт-R6</w:t>
            </w: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</w:p>
        </w:tc>
        <w:tc>
          <w:tcPr>
            <w:tcW w:w="3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D51C4D" w:rsidP="00BB7AA2">
            <w:pPr>
              <w:snapToGrid w:val="0"/>
              <w:jc w:val="center"/>
            </w:pPr>
            <w:r w:rsidRPr="00BB7AA2">
              <w:t>1740041811Я</w:t>
            </w: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  <w:r w:rsidRPr="00BB7AA2">
              <w:t>1740061811Я</w:t>
            </w:r>
          </w:p>
          <w:p w:rsidR="00BB7AA2" w:rsidRPr="00BB7AA2" w:rsidRDefault="00BB7AA2" w:rsidP="00BB7AA2">
            <w:pPr>
              <w:snapToGrid w:val="0"/>
              <w:jc w:val="center"/>
              <w:rPr>
                <w:lang w:val="es-ES"/>
              </w:rPr>
            </w:pPr>
          </w:p>
        </w:tc>
      </w:tr>
      <w:tr w:rsidR="00BB7AA2" w:rsidRPr="00BB7AA2" w:rsidTr="00BB7AA2">
        <w:trPr>
          <w:trHeight w:val="23"/>
        </w:trPr>
        <w:tc>
          <w:tcPr>
            <w:tcW w:w="3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7A389B" w:rsidP="007A389B">
            <w:pPr>
              <w:snapToGrid w:val="0"/>
              <w:jc w:val="center"/>
            </w:pPr>
            <w:r>
              <w:t>2</w:t>
            </w:r>
            <w:r w:rsidR="00BB7AA2" w:rsidRPr="00BB7AA2">
              <w:t xml:space="preserve"> </w:t>
            </w:r>
            <w:r w:rsidR="00D51C4D">
              <w:t>июн</w:t>
            </w:r>
            <w:r w:rsidR="00D51C4D" w:rsidRPr="00BB7AA2">
              <w:t>я</w:t>
            </w:r>
            <w:r w:rsidR="00BB7AA2" w:rsidRPr="00BB7AA2">
              <w:t xml:space="preserve"> 201</w:t>
            </w:r>
            <w:r>
              <w:t>9</w:t>
            </w:r>
            <w:r w:rsidR="00BB7AA2" w:rsidRPr="00BB7AA2">
              <w:t xml:space="preserve"> года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  <w:r w:rsidRPr="00BB7AA2">
              <w:t>длинная гонка -R6</w:t>
            </w:r>
          </w:p>
          <w:p w:rsidR="00BB7AA2" w:rsidRPr="00BB7AA2" w:rsidRDefault="00BB7AA2" w:rsidP="00BB7AA2">
            <w:pPr>
              <w:snapToGrid w:val="0"/>
              <w:jc w:val="center"/>
            </w:pPr>
            <w:r w:rsidRPr="00BB7AA2">
              <w:t>день отъезда</w:t>
            </w:r>
          </w:p>
        </w:tc>
        <w:tc>
          <w:tcPr>
            <w:tcW w:w="3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AA2" w:rsidRPr="00BB7AA2" w:rsidRDefault="00BB7AA2" w:rsidP="00BB7AA2">
            <w:pPr>
              <w:snapToGrid w:val="0"/>
              <w:jc w:val="center"/>
            </w:pPr>
            <w:r w:rsidRPr="00BB7AA2">
              <w:t>1740021811Я</w:t>
            </w:r>
          </w:p>
        </w:tc>
      </w:tr>
    </w:tbl>
    <w:p w:rsidR="00BB7AA2" w:rsidRDefault="00BB7AA2" w:rsidP="00BB7AA2">
      <w:pPr>
        <w:jc w:val="both"/>
        <w:rPr>
          <w:sz w:val="28"/>
          <w:szCs w:val="28"/>
        </w:rPr>
      </w:pPr>
    </w:p>
    <w:p w:rsidR="001D1CF4" w:rsidRDefault="001D1CF4" w:rsidP="00BB7AA2">
      <w:pPr>
        <w:jc w:val="both"/>
        <w:rPr>
          <w:sz w:val="28"/>
          <w:szCs w:val="28"/>
        </w:rPr>
      </w:pPr>
    </w:p>
    <w:p w:rsidR="001D1CF4" w:rsidRDefault="001D1CF4" w:rsidP="00BB7AA2">
      <w:pPr>
        <w:jc w:val="both"/>
        <w:rPr>
          <w:sz w:val="28"/>
          <w:szCs w:val="28"/>
        </w:rPr>
      </w:pPr>
    </w:p>
    <w:p w:rsidR="001D1CF4" w:rsidRDefault="001D1CF4" w:rsidP="00BB7AA2">
      <w:pPr>
        <w:jc w:val="both"/>
        <w:rPr>
          <w:sz w:val="28"/>
          <w:szCs w:val="28"/>
        </w:rPr>
      </w:pPr>
    </w:p>
    <w:p w:rsidR="001D1CF4" w:rsidRDefault="001D1CF4" w:rsidP="00BB7AA2">
      <w:pPr>
        <w:jc w:val="both"/>
        <w:rPr>
          <w:sz w:val="28"/>
          <w:szCs w:val="28"/>
        </w:rPr>
      </w:pPr>
    </w:p>
    <w:p w:rsidR="001D1CF4" w:rsidRPr="00BB7AA2" w:rsidRDefault="001D1CF4" w:rsidP="00BB7AA2">
      <w:pPr>
        <w:jc w:val="both"/>
        <w:rPr>
          <w:sz w:val="28"/>
          <w:szCs w:val="28"/>
        </w:rPr>
      </w:pPr>
    </w:p>
    <w:p w:rsidR="00BB7AA2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Руководство проведением соревнований</w:t>
      </w:r>
    </w:p>
    <w:p w:rsidR="005F52EA" w:rsidRPr="00BB7AA2" w:rsidRDefault="00DF5E08" w:rsidP="00BB7AA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  <w:r w:rsidRPr="00BB7AA2">
        <w:rPr>
          <w:color w:val="000000"/>
          <w:sz w:val="28"/>
          <w:szCs w:val="28"/>
        </w:rPr>
        <w:t>Общее руководство проведением соревнований осуществляет Мин</w:t>
      </w:r>
      <w:r w:rsidR="00BB7AA2">
        <w:rPr>
          <w:color w:val="000000"/>
          <w:sz w:val="28"/>
          <w:szCs w:val="28"/>
        </w:rPr>
        <w:t xml:space="preserve">истерство </w:t>
      </w:r>
      <w:r w:rsidRPr="00BB7AA2">
        <w:rPr>
          <w:color w:val="000000"/>
          <w:sz w:val="28"/>
          <w:szCs w:val="28"/>
        </w:rPr>
        <w:t>спорт</w:t>
      </w:r>
      <w:r w:rsidR="00BB7AA2">
        <w:rPr>
          <w:color w:val="000000"/>
          <w:sz w:val="28"/>
          <w:szCs w:val="28"/>
        </w:rPr>
        <w:t>а</w:t>
      </w:r>
      <w:r w:rsidRPr="00BB7AA2">
        <w:rPr>
          <w:color w:val="000000"/>
          <w:sz w:val="28"/>
          <w:szCs w:val="28"/>
        </w:rPr>
        <w:t xml:space="preserve"> России,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по организации и проведению физкульту</w:t>
      </w:r>
      <w:r w:rsidR="00BB7AA2">
        <w:rPr>
          <w:color w:val="000000"/>
          <w:sz w:val="28"/>
          <w:szCs w:val="28"/>
        </w:rPr>
        <w:t>рных и спортивных мероприятий» (</w:t>
      </w:r>
      <w:r w:rsidRPr="00BB7AA2">
        <w:rPr>
          <w:color w:val="000000"/>
          <w:sz w:val="28"/>
          <w:szCs w:val="28"/>
        </w:rPr>
        <w:t>д</w:t>
      </w:r>
      <w:r w:rsidR="00BB7AA2">
        <w:rPr>
          <w:color w:val="000000"/>
          <w:sz w:val="28"/>
          <w:szCs w:val="28"/>
        </w:rPr>
        <w:t xml:space="preserve">алее – </w:t>
      </w:r>
      <w:r w:rsidRPr="00BB7AA2">
        <w:rPr>
          <w:color w:val="000000"/>
          <w:sz w:val="28"/>
          <w:szCs w:val="28"/>
        </w:rPr>
        <w:t>ГАУ СО «ЦСМ»</w:t>
      </w:r>
      <w:r w:rsidR="00BB7AA2">
        <w:rPr>
          <w:color w:val="000000"/>
          <w:sz w:val="28"/>
          <w:szCs w:val="28"/>
        </w:rPr>
        <w:t>)</w:t>
      </w:r>
      <w:r w:rsidRPr="00BB7AA2">
        <w:rPr>
          <w:color w:val="000000"/>
          <w:sz w:val="28"/>
          <w:szCs w:val="28"/>
        </w:rPr>
        <w:t xml:space="preserve"> совместно</w:t>
      </w:r>
      <w:r w:rsidRPr="00BB7AA2">
        <w:rPr>
          <w:rStyle w:val="apple-converted-space"/>
          <w:color w:val="000000"/>
          <w:sz w:val="28"/>
          <w:szCs w:val="28"/>
        </w:rPr>
        <w:t> </w:t>
      </w:r>
      <w:r w:rsidRPr="00BB7AA2">
        <w:rPr>
          <w:rStyle w:val="s6"/>
          <w:color w:val="000000"/>
          <w:sz w:val="28"/>
          <w:szCs w:val="28"/>
        </w:rPr>
        <w:t>с Региональн</w:t>
      </w:r>
      <w:r w:rsidR="00E44B74" w:rsidRPr="00BB7AA2">
        <w:rPr>
          <w:rStyle w:val="s6"/>
          <w:color w:val="000000"/>
          <w:sz w:val="28"/>
          <w:szCs w:val="28"/>
        </w:rPr>
        <w:t xml:space="preserve">ым отделением Общероссийской </w:t>
      </w:r>
      <w:r w:rsidRPr="00BB7AA2">
        <w:rPr>
          <w:rStyle w:val="s6"/>
          <w:color w:val="000000"/>
          <w:sz w:val="28"/>
          <w:szCs w:val="28"/>
        </w:rPr>
        <w:t>общественной организации «</w:t>
      </w:r>
      <w:r w:rsidR="00E44B74" w:rsidRPr="00BB7AA2">
        <w:rPr>
          <w:rStyle w:val="s6"/>
          <w:color w:val="000000"/>
          <w:sz w:val="28"/>
          <w:szCs w:val="28"/>
        </w:rPr>
        <w:t>Ф</w:t>
      </w:r>
      <w:r w:rsidRPr="00BB7AA2">
        <w:rPr>
          <w:rStyle w:val="s6"/>
          <w:color w:val="000000"/>
          <w:sz w:val="28"/>
          <w:szCs w:val="28"/>
        </w:rPr>
        <w:t xml:space="preserve">едерация </w:t>
      </w:r>
      <w:r w:rsidR="00E44B74" w:rsidRPr="00BB7AA2">
        <w:rPr>
          <w:rStyle w:val="s6"/>
          <w:color w:val="000000"/>
          <w:sz w:val="28"/>
          <w:szCs w:val="28"/>
        </w:rPr>
        <w:t>рафтинга России</w:t>
      </w:r>
      <w:r w:rsidRPr="00BB7AA2">
        <w:rPr>
          <w:rStyle w:val="s6"/>
          <w:color w:val="000000"/>
          <w:sz w:val="28"/>
          <w:szCs w:val="28"/>
        </w:rPr>
        <w:t>»</w:t>
      </w:r>
      <w:r w:rsidR="00E44B74" w:rsidRPr="00BB7AA2">
        <w:rPr>
          <w:rStyle w:val="s6"/>
          <w:color w:val="000000"/>
          <w:sz w:val="28"/>
          <w:szCs w:val="28"/>
        </w:rPr>
        <w:t xml:space="preserve"> по Свердловской области</w:t>
      </w:r>
      <w:r w:rsidRPr="00BB7AA2">
        <w:rPr>
          <w:rStyle w:val="s6"/>
          <w:color w:val="000000"/>
          <w:sz w:val="28"/>
          <w:szCs w:val="28"/>
        </w:rPr>
        <w:t>.</w:t>
      </w:r>
    </w:p>
    <w:p w:rsidR="000D4D2C" w:rsidRPr="00BB7AA2" w:rsidRDefault="00DF5E08" w:rsidP="00BB7AA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  <w:r w:rsidRPr="00BB7AA2">
        <w:rPr>
          <w:color w:val="000000"/>
          <w:sz w:val="28"/>
          <w:szCs w:val="28"/>
        </w:rPr>
        <w:t xml:space="preserve">Непосредственное исполнение мероприятий, связанных с подготовкой и проведением </w:t>
      </w:r>
      <w:r w:rsidR="00BB7AA2">
        <w:rPr>
          <w:color w:val="000000"/>
          <w:sz w:val="28"/>
          <w:szCs w:val="28"/>
        </w:rPr>
        <w:t xml:space="preserve">спортивных соревнований, </w:t>
      </w:r>
      <w:r w:rsidRPr="00BB7AA2">
        <w:rPr>
          <w:color w:val="000000"/>
          <w:sz w:val="28"/>
          <w:szCs w:val="28"/>
        </w:rPr>
        <w:t xml:space="preserve">возлагается </w:t>
      </w:r>
      <w:r w:rsidR="00E44B74" w:rsidRPr="00BB7AA2">
        <w:rPr>
          <w:color w:val="000000"/>
          <w:sz w:val="28"/>
          <w:szCs w:val="28"/>
        </w:rPr>
        <w:t xml:space="preserve">на </w:t>
      </w:r>
      <w:r w:rsidR="00E44B74" w:rsidRPr="00BB7AA2">
        <w:rPr>
          <w:rStyle w:val="s6"/>
          <w:color w:val="000000"/>
          <w:sz w:val="28"/>
          <w:szCs w:val="28"/>
        </w:rPr>
        <w:t>Региональное отделение Общероссийской общественной организации «Федерация рафтинга России» по Свердловской области.</w:t>
      </w:r>
      <w:r w:rsidR="00B74ECC" w:rsidRPr="00BB7AA2">
        <w:rPr>
          <w:rStyle w:val="s6"/>
          <w:color w:val="000000"/>
          <w:sz w:val="28"/>
          <w:szCs w:val="28"/>
        </w:rPr>
        <w:t xml:space="preserve"> </w:t>
      </w:r>
    </w:p>
    <w:p w:rsidR="0025603F" w:rsidRPr="00BB7AA2" w:rsidRDefault="0025603F" w:rsidP="00BB7AA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Главный судья соревнований</w:t>
      </w:r>
      <w:r w:rsidRPr="00BB7AA2">
        <w:rPr>
          <w:b/>
          <w:sz w:val="28"/>
          <w:szCs w:val="28"/>
        </w:rPr>
        <w:t xml:space="preserve"> – </w:t>
      </w:r>
      <w:r w:rsidR="00E90B7D" w:rsidRPr="00E90B7D">
        <w:rPr>
          <w:sz w:val="28"/>
          <w:szCs w:val="28"/>
        </w:rPr>
        <w:t>Лебедева</w:t>
      </w:r>
      <w:r w:rsidR="00F151A8" w:rsidRPr="00BB7AA2">
        <w:rPr>
          <w:sz w:val="28"/>
          <w:szCs w:val="28"/>
        </w:rPr>
        <w:t xml:space="preserve"> </w:t>
      </w:r>
      <w:r w:rsidR="00E90B7D">
        <w:rPr>
          <w:sz w:val="28"/>
          <w:szCs w:val="28"/>
        </w:rPr>
        <w:t>Е</w:t>
      </w:r>
      <w:r w:rsidR="00F151A8" w:rsidRPr="00BB7AA2">
        <w:rPr>
          <w:sz w:val="28"/>
          <w:szCs w:val="28"/>
        </w:rPr>
        <w:t>.</w:t>
      </w:r>
      <w:r w:rsidR="00E90B7D">
        <w:rPr>
          <w:sz w:val="28"/>
          <w:szCs w:val="28"/>
        </w:rPr>
        <w:t>В</w:t>
      </w:r>
      <w:r w:rsidR="00F151A8" w:rsidRPr="00BB7AA2">
        <w:rPr>
          <w:sz w:val="28"/>
          <w:szCs w:val="28"/>
        </w:rPr>
        <w:t>.</w:t>
      </w:r>
    </w:p>
    <w:p w:rsidR="0025603F" w:rsidRPr="00BB7AA2" w:rsidRDefault="0025603F" w:rsidP="00BB7AA2">
      <w:pPr>
        <w:rPr>
          <w:sz w:val="28"/>
          <w:szCs w:val="28"/>
        </w:rPr>
      </w:pPr>
      <w:r w:rsidRPr="00BB7AA2">
        <w:rPr>
          <w:sz w:val="28"/>
          <w:szCs w:val="28"/>
        </w:rPr>
        <w:t xml:space="preserve"> </w:t>
      </w: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Обеспечение безопасности участников и зрителей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Соревнования проводятся на </w:t>
      </w:r>
      <w:r w:rsidR="00341132">
        <w:rPr>
          <w:sz w:val="28"/>
          <w:szCs w:val="28"/>
        </w:rPr>
        <w:t>участках реки</w:t>
      </w:r>
      <w:r w:rsidRPr="00BB7AA2">
        <w:rPr>
          <w:sz w:val="28"/>
          <w:szCs w:val="28"/>
        </w:rPr>
        <w:t xml:space="preserve">, </w:t>
      </w:r>
      <w:r w:rsidR="00341132" w:rsidRPr="009D2C84">
        <w:rPr>
          <w:sz w:val="28"/>
          <w:szCs w:val="28"/>
        </w:rPr>
        <w:t>позволяющих обеспечить безопасность участников и зрителей</w:t>
      </w:r>
      <w:r w:rsidRPr="00BB7AA2">
        <w:rPr>
          <w:sz w:val="28"/>
          <w:szCs w:val="28"/>
        </w:rPr>
        <w:t>, а также отвечающ</w:t>
      </w:r>
      <w:r w:rsidR="00341132">
        <w:rPr>
          <w:sz w:val="28"/>
          <w:szCs w:val="28"/>
        </w:rPr>
        <w:t>их</w:t>
      </w:r>
      <w:r w:rsidRPr="00BB7AA2">
        <w:rPr>
          <w:sz w:val="28"/>
          <w:szCs w:val="28"/>
        </w:rPr>
        <w:t xml:space="preserve"> требованиям Правил по виду спорта.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</w:t>
      </w:r>
      <w:r w:rsidR="00BB7AA2">
        <w:rPr>
          <w:sz w:val="28"/>
          <w:szCs w:val="28"/>
        </w:rPr>
        <w:t xml:space="preserve">                 </w:t>
      </w:r>
      <w:r w:rsidRPr="00BB7AA2">
        <w:rPr>
          <w:sz w:val="28"/>
          <w:szCs w:val="28"/>
        </w:rPr>
        <w:t>№ 353</w:t>
      </w:r>
      <w:r w:rsidR="007A389B">
        <w:rPr>
          <w:sz w:val="28"/>
          <w:szCs w:val="28"/>
        </w:rPr>
        <w:t>, и Правил охраны жизни людей на водных объектах в Свердловской области, утвержденных постановлением Правительства Свердловской области от 2</w:t>
      </w:r>
      <w:r w:rsidR="003C0F58">
        <w:rPr>
          <w:sz w:val="28"/>
          <w:szCs w:val="28"/>
        </w:rPr>
        <w:t>7</w:t>
      </w:r>
      <w:r w:rsidR="007A389B">
        <w:rPr>
          <w:sz w:val="28"/>
          <w:szCs w:val="28"/>
        </w:rPr>
        <w:t>.09.2018 №639-ПП</w:t>
      </w:r>
      <w:r w:rsidRPr="00BB7AA2">
        <w:rPr>
          <w:sz w:val="28"/>
          <w:szCs w:val="28"/>
        </w:rPr>
        <w:t>.</w:t>
      </w:r>
    </w:p>
    <w:p w:rsid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Участие в спортивных соревнованиях по рафтингу осуществляется только при наличии полиса страхования жизни и здоровья от несчастных случаев, </w:t>
      </w:r>
      <w:proofErr w:type="gramStart"/>
      <w:r w:rsidRPr="00BB7AA2">
        <w:rPr>
          <w:sz w:val="28"/>
          <w:szCs w:val="28"/>
        </w:rPr>
        <w:t>который</w:t>
      </w:r>
      <w:proofErr w:type="gramEnd"/>
      <w:r w:rsidRPr="00BB7AA2">
        <w:rPr>
          <w:sz w:val="28"/>
          <w:szCs w:val="28"/>
        </w:rPr>
        <w:t xml:space="preserve"> представляется в мандатную комиссию на каждого участника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 xml:space="preserve">соревнований. </w:t>
      </w:r>
      <w:r w:rsidR="00BB7AA2" w:rsidRPr="008610B0">
        <w:rPr>
          <w:sz w:val="28"/>
          <w:szCs w:val="28"/>
        </w:rPr>
        <w:t>Страхование участников соревнований может производиться как за счет средств бюджетов субъектов Российской Федерации, так и внебюджетных сре</w:t>
      </w:r>
      <w:proofErr w:type="gramStart"/>
      <w:r w:rsidR="00BB7AA2" w:rsidRPr="008610B0">
        <w:rPr>
          <w:sz w:val="28"/>
          <w:szCs w:val="28"/>
        </w:rPr>
        <w:t>дств в с</w:t>
      </w:r>
      <w:proofErr w:type="gramEnd"/>
      <w:r w:rsidR="00BB7AA2" w:rsidRPr="008610B0">
        <w:rPr>
          <w:sz w:val="28"/>
          <w:szCs w:val="28"/>
        </w:rPr>
        <w:t>оответствии с законодательством Российской Федерации.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proofErr w:type="gramStart"/>
      <w:r w:rsidRPr="00BB7AA2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</w:t>
      </w:r>
      <w:r w:rsidR="00BB7AA2">
        <w:rPr>
          <w:sz w:val="28"/>
          <w:szCs w:val="28"/>
        </w:rPr>
        <w:t>01 марта 2016 г. N 134н «</w:t>
      </w:r>
      <w:r w:rsidRPr="00BB7AA2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BB7AA2">
        <w:rPr>
          <w:sz w:val="28"/>
          <w:szCs w:val="28"/>
        </w:rPr>
        <w:t xml:space="preserve"> (или) выполнить нормативы испытаний (тестов) Всероссийского физкультурно-спорт</w:t>
      </w:r>
      <w:r w:rsidR="00BB7AA2">
        <w:rPr>
          <w:sz w:val="28"/>
          <w:szCs w:val="28"/>
        </w:rPr>
        <w:t>ивного комплекса «Готов к труду и обороне»</w:t>
      </w:r>
      <w:r w:rsidRPr="00BB7AA2">
        <w:rPr>
          <w:sz w:val="28"/>
          <w:szCs w:val="28"/>
        </w:rPr>
        <w:t>.</w:t>
      </w:r>
    </w:p>
    <w:p w:rsidR="000D4D2C" w:rsidRPr="00BB7AA2" w:rsidRDefault="000D4D2C" w:rsidP="00BB7AA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B7AA2">
        <w:rPr>
          <w:color w:val="000000"/>
          <w:sz w:val="28"/>
          <w:szCs w:val="28"/>
          <w:shd w:val="clear" w:color="auto" w:fill="FFFFFF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BB7A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B7AA2">
        <w:rPr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BB7AA2">
        <w:rPr>
          <w:color w:val="000000"/>
          <w:sz w:val="28"/>
          <w:szCs w:val="28"/>
          <w:shd w:val="clear" w:color="auto" w:fill="FFFFFF"/>
        </w:rPr>
        <w:t xml:space="preserve"> включает лечебную физкультуру и спортивную медицину (возможна медицинская справка о допуске к </w:t>
      </w:r>
      <w:r w:rsidRPr="00BB7AA2">
        <w:rPr>
          <w:color w:val="000000"/>
          <w:sz w:val="28"/>
          <w:szCs w:val="28"/>
          <w:shd w:val="clear" w:color="auto" w:fill="FFFFFF"/>
        </w:rPr>
        <w:lastRenderedPageBreak/>
        <w:t>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0D4D2C" w:rsidRPr="00BB7AA2" w:rsidRDefault="000D4D2C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  <w:t xml:space="preserve">Медицинский осмотр производится не ранее, чем за 10 дней до начала проведения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соревнований.</w:t>
      </w:r>
    </w:p>
    <w:p w:rsidR="000D4D2C" w:rsidRPr="00BB7AA2" w:rsidRDefault="000D4D2C" w:rsidP="00BB7AA2">
      <w:pPr>
        <w:ind w:firstLine="708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Участники спортивных соревнований по рафтингу, уличенные в употреблении допинга, и их тренер дисквалифицируются от участия в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соревнованиях пожизненно.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Ответственность за безопасность проведения </w:t>
      </w:r>
      <w:r w:rsidR="00BB7AA2">
        <w:rPr>
          <w:sz w:val="28"/>
          <w:szCs w:val="28"/>
        </w:rPr>
        <w:t xml:space="preserve">спортивного </w:t>
      </w:r>
      <w:r w:rsidRPr="00BB7AA2">
        <w:rPr>
          <w:sz w:val="28"/>
          <w:szCs w:val="28"/>
        </w:rPr>
        <w:t xml:space="preserve">соревнования возлагается на </w:t>
      </w:r>
      <w:r w:rsidRPr="00BB7AA2">
        <w:rPr>
          <w:rStyle w:val="s6"/>
          <w:color w:val="000000"/>
          <w:sz w:val="28"/>
          <w:szCs w:val="28"/>
        </w:rPr>
        <w:t>Региональное отделение Общероссийской общественной организации «Федерация рафтинга России» по Свердловской области</w:t>
      </w:r>
      <w:r w:rsidRPr="00BB7AA2">
        <w:rPr>
          <w:sz w:val="28"/>
          <w:szCs w:val="28"/>
        </w:rPr>
        <w:t>.</w:t>
      </w:r>
    </w:p>
    <w:p w:rsidR="000D4D2C" w:rsidRPr="00BB7AA2" w:rsidRDefault="00BB7AA2" w:rsidP="00BB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0D4D2C" w:rsidRPr="00BB7AA2">
        <w:rPr>
          <w:sz w:val="28"/>
          <w:szCs w:val="28"/>
        </w:rPr>
        <w:t xml:space="preserve"> за соблюдение норм и правил безопасности при проведении </w:t>
      </w:r>
      <w:r>
        <w:rPr>
          <w:sz w:val="28"/>
          <w:szCs w:val="28"/>
        </w:rPr>
        <w:t>спортивных соревнований является г</w:t>
      </w:r>
      <w:r w:rsidR="000D4D2C" w:rsidRPr="00BB7AA2">
        <w:rPr>
          <w:sz w:val="28"/>
          <w:szCs w:val="28"/>
        </w:rPr>
        <w:t>лавный судья – Лебедева Е.</w:t>
      </w:r>
      <w:r>
        <w:rPr>
          <w:sz w:val="28"/>
          <w:szCs w:val="28"/>
        </w:rPr>
        <w:t>В.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Ответственность за здоровье и сохранность жизни </w:t>
      </w:r>
      <w:r w:rsidR="00BB7AA2">
        <w:rPr>
          <w:sz w:val="28"/>
          <w:szCs w:val="28"/>
        </w:rPr>
        <w:t xml:space="preserve">несовершеннолетних </w:t>
      </w:r>
      <w:r w:rsidRPr="00BB7AA2">
        <w:rPr>
          <w:sz w:val="28"/>
          <w:szCs w:val="28"/>
        </w:rPr>
        <w:t xml:space="preserve">участников в дни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 возлагается на лицо</w:t>
      </w:r>
      <w:r w:rsidR="004B63DA">
        <w:rPr>
          <w:sz w:val="28"/>
          <w:szCs w:val="28"/>
        </w:rPr>
        <w:t>,</w:t>
      </w:r>
      <w:r w:rsidRPr="00BB7AA2">
        <w:rPr>
          <w:sz w:val="28"/>
          <w:szCs w:val="28"/>
        </w:rPr>
        <w:t xml:space="preserve"> их сопровождающее.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</w:p>
    <w:p w:rsidR="000D4D2C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>
        <w:rPr>
          <w:b/>
        </w:rPr>
        <w:t>Финансирование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color w:val="000000"/>
          <w:sz w:val="28"/>
          <w:szCs w:val="28"/>
          <w:shd w:val="clear" w:color="auto" w:fill="FFFFFF"/>
        </w:rPr>
        <w:t>Министерство физической культуры, спорта и молодежно</w:t>
      </w:r>
      <w:r w:rsidR="00BB7AA2">
        <w:rPr>
          <w:color w:val="000000"/>
          <w:sz w:val="28"/>
          <w:szCs w:val="28"/>
          <w:shd w:val="clear" w:color="auto" w:fill="FFFFFF"/>
        </w:rPr>
        <w:t>й политики Свердловской области</w:t>
      </w:r>
      <w:r w:rsidRPr="00BB7AA2">
        <w:rPr>
          <w:color w:val="000000"/>
          <w:sz w:val="28"/>
          <w:szCs w:val="28"/>
          <w:shd w:val="clear" w:color="auto" w:fill="FFFFFF"/>
        </w:rPr>
        <w:t xml:space="preserve"> в лице ГАУ СО «ЦСМ»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</w:t>
      </w:r>
      <w:r w:rsidRPr="00BB7AA2"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согласно утвержденной смете.</w:t>
      </w:r>
    </w:p>
    <w:p w:rsidR="000D4D2C" w:rsidRPr="00BB7AA2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color w:val="000000"/>
          <w:sz w:val="28"/>
          <w:szCs w:val="28"/>
          <w:shd w:val="clear" w:color="auto" w:fill="FFFFFF"/>
        </w:rPr>
        <w:t>Финансовое обеспечение, связанное с организационными расходами по подготовке и проведению спортивных соревнований, обеспечивается за счет</w:t>
      </w:r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 Регионального отделения Общеросси</w:t>
      </w:r>
      <w:r w:rsidR="00BB7AA2">
        <w:rPr>
          <w:rStyle w:val="apple-converted-space"/>
          <w:color w:val="000000"/>
          <w:sz w:val="28"/>
          <w:szCs w:val="28"/>
          <w:shd w:val="clear" w:color="auto" w:fill="FFFFFF"/>
        </w:rPr>
        <w:t>йской общественной организации «</w:t>
      </w:r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Федерация рафт</w:t>
      </w:r>
      <w:r w:rsidR="00BB7AA2">
        <w:rPr>
          <w:rStyle w:val="apple-converted-space"/>
          <w:color w:val="000000"/>
          <w:sz w:val="28"/>
          <w:szCs w:val="28"/>
          <w:shd w:val="clear" w:color="auto" w:fill="FFFFFF"/>
        </w:rPr>
        <w:t>инга России»</w:t>
      </w:r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 Свердловской области и внебюджетных сре</w:t>
      </w:r>
      <w:proofErr w:type="gramStart"/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дств др</w:t>
      </w:r>
      <w:proofErr w:type="gramEnd"/>
      <w:r w:rsidRPr="00BB7AA2">
        <w:rPr>
          <w:rStyle w:val="apple-converted-space"/>
          <w:color w:val="000000"/>
          <w:sz w:val="28"/>
          <w:szCs w:val="28"/>
          <w:shd w:val="clear" w:color="auto" w:fill="FFFFFF"/>
        </w:rPr>
        <w:t>угих участвующих организаций.</w:t>
      </w:r>
    </w:p>
    <w:p w:rsidR="00DA1B98" w:rsidRDefault="000D4D2C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Расходы по командированию (проезд, питание, размещение) и страхованию участников </w:t>
      </w:r>
      <w:r w:rsidR="00BB7AA2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 обеспечивают командирующие их организации.</w:t>
      </w:r>
      <w:r w:rsidR="004B63DA">
        <w:rPr>
          <w:sz w:val="28"/>
          <w:szCs w:val="28"/>
        </w:rPr>
        <w:t xml:space="preserve"> Стартовый взнос за участие в соревнованиях </w:t>
      </w:r>
      <w:r w:rsidR="007A389B">
        <w:rPr>
          <w:sz w:val="28"/>
          <w:szCs w:val="28"/>
        </w:rPr>
        <w:t>6</w:t>
      </w:r>
      <w:r w:rsidR="004B63DA">
        <w:rPr>
          <w:sz w:val="28"/>
          <w:szCs w:val="28"/>
        </w:rPr>
        <w:t>000 (</w:t>
      </w:r>
      <w:r w:rsidR="007A389B">
        <w:rPr>
          <w:sz w:val="28"/>
          <w:szCs w:val="28"/>
        </w:rPr>
        <w:t>шесть</w:t>
      </w:r>
      <w:r w:rsidR="004B63DA">
        <w:rPr>
          <w:sz w:val="28"/>
          <w:szCs w:val="28"/>
        </w:rPr>
        <w:t xml:space="preserve"> тысяч) рублей с экипажа.</w:t>
      </w:r>
    </w:p>
    <w:p w:rsidR="0025603F" w:rsidRPr="00BB7AA2" w:rsidRDefault="0025603F" w:rsidP="00BB7AA2">
      <w:pPr>
        <w:jc w:val="both"/>
        <w:rPr>
          <w:sz w:val="28"/>
          <w:szCs w:val="28"/>
        </w:rPr>
      </w:pPr>
    </w:p>
    <w:p w:rsidR="00213703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Требования к участникам и условия их допуска</w:t>
      </w:r>
    </w:p>
    <w:p w:rsidR="00AD7EF4" w:rsidRPr="00BB7AA2" w:rsidRDefault="00AD7EF4" w:rsidP="00BB7AA2">
      <w:pPr>
        <w:ind w:firstLine="708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В спортивных соревнованиях участвуют сильнейшие спортсмены субъектов Уральского федерального округа.</w:t>
      </w:r>
    </w:p>
    <w:p w:rsidR="008166C0" w:rsidRPr="00BB7AA2" w:rsidRDefault="0025603F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К участию в соревнованиях допускаются </w:t>
      </w:r>
      <w:r w:rsidR="004B63DA">
        <w:rPr>
          <w:sz w:val="28"/>
          <w:szCs w:val="28"/>
        </w:rPr>
        <w:t>спортсмены</w:t>
      </w:r>
      <w:r w:rsidR="00D51C4D" w:rsidRPr="00D51C4D">
        <w:rPr>
          <w:sz w:val="28"/>
          <w:szCs w:val="28"/>
        </w:rPr>
        <w:t xml:space="preserve"> 200</w:t>
      </w:r>
      <w:r w:rsidR="00341132">
        <w:rPr>
          <w:sz w:val="28"/>
          <w:szCs w:val="28"/>
        </w:rPr>
        <w:t>1</w:t>
      </w:r>
      <w:r w:rsidR="00D51C4D" w:rsidRPr="00D51C4D">
        <w:rPr>
          <w:sz w:val="28"/>
          <w:szCs w:val="28"/>
        </w:rPr>
        <w:t xml:space="preserve"> г</w:t>
      </w:r>
      <w:r w:rsidR="007A389B">
        <w:rPr>
          <w:sz w:val="28"/>
          <w:szCs w:val="28"/>
        </w:rPr>
        <w:t>ода</w:t>
      </w:r>
      <w:r w:rsidR="00D51C4D" w:rsidRPr="00D51C4D">
        <w:rPr>
          <w:sz w:val="28"/>
          <w:szCs w:val="28"/>
        </w:rPr>
        <w:t xml:space="preserve"> рождения и старше</w:t>
      </w:r>
      <w:r w:rsidR="00AD7EF4" w:rsidRPr="00BB7AA2">
        <w:rPr>
          <w:sz w:val="28"/>
          <w:szCs w:val="28"/>
        </w:rPr>
        <w:t>, умеющие плавать</w:t>
      </w:r>
      <w:r w:rsidR="00D51C4D">
        <w:rPr>
          <w:sz w:val="28"/>
          <w:szCs w:val="28"/>
        </w:rPr>
        <w:t>.</w:t>
      </w:r>
    </w:p>
    <w:p w:rsidR="0025603F" w:rsidRPr="00BB7AA2" w:rsidRDefault="008166C0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</w:r>
      <w:r w:rsidR="0025603F" w:rsidRPr="00BB7AA2">
        <w:rPr>
          <w:sz w:val="28"/>
          <w:szCs w:val="28"/>
        </w:rPr>
        <w:t xml:space="preserve">Количественный состав </w:t>
      </w:r>
      <w:r w:rsidRPr="00BB7AA2">
        <w:rPr>
          <w:sz w:val="28"/>
          <w:szCs w:val="28"/>
        </w:rPr>
        <w:t>делегации</w:t>
      </w:r>
      <w:r w:rsidR="0025603F" w:rsidRPr="00BB7AA2">
        <w:rPr>
          <w:sz w:val="28"/>
          <w:szCs w:val="28"/>
        </w:rPr>
        <w:t>:</w:t>
      </w:r>
    </w:p>
    <w:p w:rsidR="0025603F" w:rsidRPr="00BB7AA2" w:rsidRDefault="0025603F" w:rsidP="00BB7AA2">
      <w:pPr>
        <w:numPr>
          <w:ilvl w:val="0"/>
          <w:numId w:val="16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в классе </w:t>
      </w:r>
      <w:r w:rsidRPr="00BB7AA2">
        <w:rPr>
          <w:sz w:val="28"/>
          <w:szCs w:val="28"/>
          <w:lang w:val="en-US"/>
        </w:rPr>
        <w:t>R</w:t>
      </w:r>
      <w:r w:rsidR="00BB7AA2">
        <w:rPr>
          <w:sz w:val="28"/>
          <w:szCs w:val="28"/>
        </w:rPr>
        <w:t xml:space="preserve">6м – 6 человек </w:t>
      </w:r>
      <w:r w:rsidRPr="00BB7AA2">
        <w:rPr>
          <w:sz w:val="28"/>
          <w:szCs w:val="28"/>
        </w:rPr>
        <w:t xml:space="preserve">+1 </w:t>
      </w:r>
      <w:proofErr w:type="spellStart"/>
      <w:r w:rsidRPr="00BB7AA2">
        <w:rPr>
          <w:sz w:val="28"/>
          <w:szCs w:val="28"/>
        </w:rPr>
        <w:t>запасной+представитель</w:t>
      </w:r>
      <w:proofErr w:type="spellEnd"/>
      <w:r w:rsidRPr="00BB7AA2">
        <w:rPr>
          <w:sz w:val="28"/>
          <w:szCs w:val="28"/>
        </w:rPr>
        <w:t xml:space="preserve"> </w:t>
      </w:r>
      <w:proofErr w:type="spellStart"/>
      <w:r w:rsidRPr="00BB7AA2">
        <w:rPr>
          <w:sz w:val="28"/>
          <w:szCs w:val="28"/>
        </w:rPr>
        <w:t>команды+специалист</w:t>
      </w:r>
      <w:proofErr w:type="spellEnd"/>
      <w:r w:rsidRPr="00BB7AA2">
        <w:rPr>
          <w:sz w:val="28"/>
          <w:szCs w:val="28"/>
        </w:rPr>
        <w:t>;</w:t>
      </w:r>
    </w:p>
    <w:p w:rsidR="0025603F" w:rsidRPr="00BB7AA2" w:rsidRDefault="0025603F" w:rsidP="00BB7AA2">
      <w:pPr>
        <w:numPr>
          <w:ilvl w:val="0"/>
          <w:numId w:val="16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в классе </w:t>
      </w:r>
      <w:r w:rsidRPr="00BB7AA2">
        <w:rPr>
          <w:sz w:val="28"/>
          <w:szCs w:val="28"/>
          <w:lang w:val="en-US"/>
        </w:rPr>
        <w:t>R</w:t>
      </w:r>
      <w:r w:rsidR="00BB7AA2">
        <w:rPr>
          <w:sz w:val="28"/>
          <w:szCs w:val="28"/>
        </w:rPr>
        <w:t xml:space="preserve">6ж – </w:t>
      </w:r>
      <w:r w:rsidR="008166C0" w:rsidRPr="00BB7AA2">
        <w:rPr>
          <w:sz w:val="28"/>
          <w:szCs w:val="28"/>
        </w:rPr>
        <w:t>6</w:t>
      </w:r>
      <w:r w:rsidR="00BB7AA2">
        <w:rPr>
          <w:sz w:val="28"/>
          <w:szCs w:val="28"/>
        </w:rPr>
        <w:t xml:space="preserve"> человек </w:t>
      </w:r>
      <w:r w:rsidRPr="00BB7AA2">
        <w:rPr>
          <w:sz w:val="28"/>
          <w:szCs w:val="28"/>
        </w:rPr>
        <w:t xml:space="preserve">+1 </w:t>
      </w:r>
      <w:proofErr w:type="spellStart"/>
      <w:r w:rsidRPr="00BB7AA2">
        <w:rPr>
          <w:sz w:val="28"/>
          <w:szCs w:val="28"/>
        </w:rPr>
        <w:t>запасной+представитель</w:t>
      </w:r>
      <w:proofErr w:type="spellEnd"/>
      <w:r w:rsidRPr="00BB7AA2">
        <w:rPr>
          <w:sz w:val="28"/>
          <w:szCs w:val="28"/>
        </w:rPr>
        <w:t xml:space="preserve"> </w:t>
      </w:r>
      <w:proofErr w:type="spellStart"/>
      <w:r w:rsidRPr="00BB7AA2">
        <w:rPr>
          <w:sz w:val="28"/>
          <w:szCs w:val="28"/>
        </w:rPr>
        <w:t>команды+специалист</w:t>
      </w:r>
      <w:proofErr w:type="spellEnd"/>
      <w:r w:rsidRPr="00BB7AA2">
        <w:rPr>
          <w:sz w:val="28"/>
          <w:szCs w:val="28"/>
        </w:rPr>
        <w:t>.</w:t>
      </w:r>
    </w:p>
    <w:p w:rsidR="00AD7EF4" w:rsidRDefault="00AD7EF4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Принадлежность спортсмена к субъекту Российской Федерации определяется согласно регистрации по месту проживания. Спортсмены, выступающие на соревнованиях за команду по месту учебы, отличному от места постоянной регистрации</w:t>
      </w:r>
      <w:r w:rsidR="00354EFB" w:rsidRPr="00BB7AA2">
        <w:rPr>
          <w:sz w:val="28"/>
          <w:szCs w:val="28"/>
        </w:rPr>
        <w:t>, представляют заверенную учебным заведением справку с фотографией или студенческий билет.</w:t>
      </w:r>
    </w:p>
    <w:p w:rsidR="00341132" w:rsidRDefault="00341132" w:rsidP="00BB7AA2">
      <w:pPr>
        <w:ind w:firstLine="709"/>
        <w:jc w:val="both"/>
        <w:rPr>
          <w:sz w:val="28"/>
          <w:szCs w:val="28"/>
        </w:rPr>
      </w:pPr>
    </w:p>
    <w:p w:rsidR="00341132" w:rsidRPr="00BB7AA2" w:rsidRDefault="00341132" w:rsidP="00BB7AA2">
      <w:pPr>
        <w:ind w:firstLine="709"/>
        <w:jc w:val="both"/>
        <w:rPr>
          <w:sz w:val="28"/>
          <w:szCs w:val="28"/>
        </w:rPr>
      </w:pP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Заявки на участие</w:t>
      </w:r>
    </w:p>
    <w:p w:rsidR="00D321D4" w:rsidRPr="00BB7AA2" w:rsidRDefault="00D321D4" w:rsidP="00BB7AA2">
      <w:pPr>
        <w:ind w:firstLine="708"/>
        <w:jc w:val="both"/>
        <w:rPr>
          <w:bCs/>
          <w:sz w:val="28"/>
          <w:szCs w:val="28"/>
        </w:rPr>
      </w:pPr>
      <w:r w:rsidRPr="00BB7AA2">
        <w:rPr>
          <w:bCs/>
          <w:sz w:val="28"/>
          <w:szCs w:val="28"/>
        </w:rPr>
        <w:t>Предварительная заявка</w:t>
      </w:r>
      <w:r w:rsidR="00354EFB" w:rsidRPr="00BB7AA2">
        <w:rPr>
          <w:bCs/>
          <w:sz w:val="28"/>
          <w:szCs w:val="28"/>
        </w:rPr>
        <w:t xml:space="preserve">, содержащая информацию о количестве экипажей, участвующих от субъекта </w:t>
      </w:r>
      <w:r w:rsidR="004B63DA">
        <w:rPr>
          <w:bCs/>
          <w:sz w:val="28"/>
          <w:szCs w:val="28"/>
        </w:rPr>
        <w:t>Уральского Федерального округа</w:t>
      </w:r>
      <w:r w:rsidR="00354EFB" w:rsidRPr="00BB7AA2">
        <w:rPr>
          <w:bCs/>
          <w:sz w:val="28"/>
          <w:szCs w:val="28"/>
        </w:rPr>
        <w:t xml:space="preserve">, направляется в </w:t>
      </w:r>
      <w:r w:rsidRPr="00BB7AA2">
        <w:rPr>
          <w:bCs/>
          <w:sz w:val="28"/>
          <w:szCs w:val="28"/>
        </w:rPr>
        <w:t xml:space="preserve"> Оргкомитет </w:t>
      </w:r>
      <w:r w:rsidR="00354EFB" w:rsidRPr="00BB7AA2">
        <w:rPr>
          <w:bCs/>
          <w:sz w:val="28"/>
          <w:szCs w:val="28"/>
        </w:rPr>
        <w:t>соревнований (</w:t>
      </w:r>
      <w:r w:rsidRPr="00BB7AA2">
        <w:rPr>
          <w:bCs/>
          <w:sz w:val="28"/>
          <w:szCs w:val="28"/>
          <w:lang w:val="es-ES"/>
        </w:rPr>
        <w:t>savelkova</w:t>
      </w:r>
      <w:r w:rsidRPr="00BB7AA2">
        <w:rPr>
          <w:bCs/>
          <w:sz w:val="28"/>
          <w:szCs w:val="28"/>
        </w:rPr>
        <w:t>@</w:t>
      </w:r>
      <w:r w:rsidRPr="00BB7AA2">
        <w:rPr>
          <w:bCs/>
          <w:sz w:val="28"/>
          <w:szCs w:val="28"/>
          <w:lang w:val="es-ES"/>
        </w:rPr>
        <w:t>yandex</w:t>
      </w:r>
      <w:r w:rsidRPr="00BB7AA2">
        <w:rPr>
          <w:bCs/>
          <w:sz w:val="28"/>
          <w:szCs w:val="28"/>
        </w:rPr>
        <w:t>.</w:t>
      </w:r>
      <w:proofErr w:type="spellStart"/>
      <w:r w:rsidRPr="00BB7AA2">
        <w:rPr>
          <w:bCs/>
          <w:sz w:val="28"/>
          <w:szCs w:val="28"/>
        </w:rPr>
        <w:t>ru</w:t>
      </w:r>
      <w:proofErr w:type="spellEnd"/>
      <w:r w:rsidR="00354EFB" w:rsidRPr="00BB7AA2">
        <w:rPr>
          <w:bCs/>
          <w:sz w:val="28"/>
          <w:szCs w:val="28"/>
        </w:rPr>
        <w:t>)</w:t>
      </w:r>
      <w:r w:rsidRPr="00BB7AA2">
        <w:rPr>
          <w:bCs/>
          <w:sz w:val="28"/>
          <w:szCs w:val="28"/>
        </w:rPr>
        <w:t xml:space="preserve"> </w:t>
      </w:r>
      <w:r w:rsidRPr="00BB7AA2">
        <w:rPr>
          <w:b/>
          <w:bCs/>
          <w:sz w:val="28"/>
          <w:szCs w:val="28"/>
        </w:rPr>
        <w:t xml:space="preserve"> </w:t>
      </w:r>
      <w:r w:rsidRPr="00BB7AA2">
        <w:rPr>
          <w:bCs/>
          <w:sz w:val="28"/>
          <w:szCs w:val="28"/>
        </w:rPr>
        <w:t xml:space="preserve">не позднее, чем за </w:t>
      </w:r>
      <w:r w:rsidR="00281D5D" w:rsidRPr="00BB7AA2">
        <w:rPr>
          <w:bCs/>
          <w:sz w:val="28"/>
          <w:szCs w:val="28"/>
        </w:rPr>
        <w:t>15</w:t>
      </w:r>
      <w:r w:rsidRPr="00BB7AA2">
        <w:rPr>
          <w:bCs/>
          <w:sz w:val="28"/>
          <w:szCs w:val="28"/>
        </w:rPr>
        <w:t xml:space="preserve"> дней до начала</w:t>
      </w:r>
      <w:r w:rsidR="00354EFB" w:rsidRPr="00BB7AA2">
        <w:rPr>
          <w:bCs/>
          <w:sz w:val="28"/>
          <w:szCs w:val="28"/>
        </w:rPr>
        <w:t xml:space="preserve"> </w:t>
      </w:r>
      <w:r w:rsidR="00BB7AA2">
        <w:rPr>
          <w:bCs/>
          <w:sz w:val="28"/>
          <w:szCs w:val="28"/>
        </w:rPr>
        <w:t xml:space="preserve">спортивных </w:t>
      </w:r>
      <w:r w:rsidR="00354EFB" w:rsidRPr="00BB7AA2">
        <w:rPr>
          <w:bCs/>
          <w:sz w:val="28"/>
          <w:szCs w:val="28"/>
        </w:rPr>
        <w:t>соревнований</w:t>
      </w:r>
      <w:r w:rsidRPr="00BB7AA2">
        <w:rPr>
          <w:bCs/>
          <w:sz w:val="28"/>
          <w:szCs w:val="28"/>
        </w:rPr>
        <w:t>.</w:t>
      </w:r>
      <w:r w:rsidR="00BB7AA2">
        <w:rPr>
          <w:bCs/>
          <w:sz w:val="28"/>
          <w:szCs w:val="28"/>
        </w:rPr>
        <w:t xml:space="preserve"> </w:t>
      </w:r>
    </w:p>
    <w:p w:rsidR="00DD6F9B" w:rsidRDefault="00D321D4" w:rsidP="00DD6F9B">
      <w:pPr>
        <w:ind w:firstLine="720"/>
        <w:jc w:val="both"/>
        <w:rPr>
          <w:sz w:val="28"/>
          <w:szCs w:val="28"/>
        </w:rPr>
      </w:pPr>
      <w:proofErr w:type="gramStart"/>
      <w:r w:rsidRPr="00BB7AA2">
        <w:rPr>
          <w:sz w:val="28"/>
          <w:szCs w:val="28"/>
        </w:rPr>
        <w:t>Заявки</w:t>
      </w:r>
      <w:r w:rsidR="0025603F" w:rsidRPr="00BB7AA2">
        <w:rPr>
          <w:sz w:val="28"/>
          <w:szCs w:val="28"/>
        </w:rPr>
        <w:t xml:space="preserve"> </w:t>
      </w:r>
      <w:r w:rsidR="0025603F" w:rsidRPr="00BB7AA2">
        <w:rPr>
          <w:bCs/>
          <w:sz w:val="28"/>
          <w:szCs w:val="28"/>
        </w:rPr>
        <w:t xml:space="preserve">(Приложение </w:t>
      </w:r>
      <w:r w:rsidR="00BB7AA2">
        <w:rPr>
          <w:bCs/>
          <w:sz w:val="28"/>
          <w:szCs w:val="28"/>
        </w:rPr>
        <w:t>№</w:t>
      </w:r>
      <w:r w:rsidR="0025603F" w:rsidRPr="00BB7AA2">
        <w:rPr>
          <w:bCs/>
          <w:sz w:val="28"/>
          <w:szCs w:val="28"/>
        </w:rPr>
        <w:t>1)</w:t>
      </w:r>
      <w:r w:rsidRPr="00BB7AA2">
        <w:rPr>
          <w:bCs/>
          <w:sz w:val="28"/>
          <w:szCs w:val="28"/>
        </w:rPr>
        <w:t xml:space="preserve"> на участие в спортивных соревнованиях</w:t>
      </w:r>
      <w:r w:rsidR="00354EFB" w:rsidRPr="00BB7AA2">
        <w:rPr>
          <w:bCs/>
          <w:sz w:val="28"/>
          <w:szCs w:val="28"/>
        </w:rPr>
        <w:t>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 и врачом врачебно-физкультурного диспансера,</w:t>
      </w:r>
      <w:r w:rsidRPr="00BB7AA2">
        <w:rPr>
          <w:bCs/>
          <w:sz w:val="28"/>
          <w:szCs w:val="28"/>
        </w:rPr>
        <w:t xml:space="preserve"> подаются на каждый экипаж отдельно, с указанием запасного, </w:t>
      </w:r>
      <w:r w:rsidR="0025603F" w:rsidRPr="00BB7AA2">
        <w:rPr>
          <w:sz w:val="28"/>
          <w:szCs w:val="28"/>
        </w:rPr>
        <w:t>в комиссию</w:t>
      </w:r>
      <w:r w:rsidRPr="00BB7AA2">
        <w:rPr>
          <w:sz w:val="28"/>
          <w:szCs w:val="28"/>
        </w:rPr>
        <w:t xml:space="preserve"> по допуску</w:t>
      </w:r>
      <w:r w:rsidR="0025603F" w:rsidRPr="00BB7AA2">
        <w:rPr>
          <w:sz w:val="28"/>
          <w:szCs w:val="28"/>
        </w:rPr>
        <w:t xml:space="preserve"> в о</w:t>
      </w:r>
      <w:r w:rsidR="00DD6F9B">
        <w:rPr>
          <w:sz w:val="28"/>
          <w:szCs w:val="28"/>
        </w:rPr>
        <w:t>дном экземпляре в день приезда.</w:t>
      </w:r>
      <w:proofErr w:type="gramEnd"/>
    </w:p>
    <w:p w:rsidR="0025603F" w:rsidRPr="00BB7AA2" w:rsidRDefault="0025603F" w:rsidP="00DD6F9B">
      <w:pPr>
        <w:ind w:firstLine="720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К заявке прилагаются следующие документы:</w:t>
      </w:r>
    </w:p>
    <w:p w:rsidR="0025603F" w:rsidRPr="00BB7AA2" w:rsidRDefault="0025603F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паспорт</w:t>
      </w:r>
      <w:r w:rsidR="00D321D4" w:rsidRPr="00BB7AA2">
        <w:rPr>
          <w:sz w:val="28"/>
          <w:szCs w:val="28"/>
        </w:rPr>
        <w:t xml:space="preserve"> гражданина РФ</w:t>
      </w:r>
      <w:r w:rsidRPr="00BB7AA2">
        <w:rPr>
          <w:sz w:val="28"/>
          <w:szCs w:val="28"/>
        </w:rPr>
        <w:t>;</w:t>
      </w:r>
    </w:p>
    <w:p w:rsidR="00354EFB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документ о временной регистрации;</w:t>
      </w:r>
    </w:p>
    <w:p w:rsidR="00354EFB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студенческий билет (справка с места учебы) для учащихся</w:t>
      </w:r>
      <w:r w:rsidR="00DD6F9B">
        <w:rPr>
          <w:sz w:val="28"/>
          <w:szCs w:val="28"/>
        </w:rPr>
        <w:t>;</w:t>
      </w:r>
    </w:p>
    <w:p w:rsidR="00354EFB" w:rsidRPr="00BB7AA2" w:rsidRDefault="00D321D4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зачетная классификационная книжка (при наличии)</w:t>
      </w:r>
      <w:r w:rsidR="00354EFB" w:rsidRPr="00BB7AA2">
        <w:rPr>
          <w:sz w:val="28"/>
          <w:szCs w:val="28"/>
        </w:rPr>
        <w:t>;</w:t>
      </w:r>
    </w:p>
    <w:p w:rsidR="00354EFB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полис обязательного медицинского страхования, полис страхования жизни и здоровья от несчастного случая;</w:t>
      </w:r>
    </w:p>
    <w:p w:rsidR="00D321D4" w:rsidRPr="00BB7AA2" w:rsidRDefault="00354EFB" w:rsidP="00DD6F9B">
      <w:pPr>
        <w:numPr>
          <w:ilvl w:val="0"/>
          <w:numId w:val="17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медицинские справки.</w:t>
      </w:r>
    </w:p>
    <w:p w:rsidR="0025603F" w:rsidRPr="00BB7AA2" w:rsidRDefault="00224CE5" w:rsidP="00DD6F9B">
      <w:pPr>
        <w:ind w:firstLine="709"/>
        <w:jc w:val="both"/>
        <w:rPr>
          <w:bCs/>
          <w:sz w:val="28"/>
          <w:szCs w:val="28"/>
        </w:rPr>
      </w:pPr>
      <w:r w:rsidRPr="00BB7AA2">
        <w:rPr>
          <w:sz w:val="28"/>
          <w:szCs w:val="28"/>
        </w:rPr>
        <w:t>Техническая заявка подается представителем экипажа в секретариат соревнований при необходимости замены н</w:t>
      </w:r>
      <w:r w:rsidR="0025603F" w:rsidRPr="00BB7AA2">
        <w:rPr>
          <w:bCs/>
          <w:sz w:val="28"/>
          <w:szCs w:val="28"/>
        </w:rPr>
        <w:t>е</w:t>
      </w:r>
      <w:r w:rsidRPr="00BB7AA2">
        <w:rPr>
          <w:bCs/>
          <w:sz w:val="28"/>
          <w:szCs w:val="28"/>
        </w:rPr>
        <w:t xml:space="preserve"> позднее 60 минут до старта</w:t>
      </w:r>
      <w:r w:rsidR="0025603F" w:rsidRPr="00BB7AA2">
        <w:rPr>
          <w:bCs/>
          <w:sz w:val="28"/>
          <w:szCs w:val="28"/>
        </w:rPr>
        <w:t>.</w:t>
      </w:r>
    </w:p>
    <w:p w:rsidR="0025603F" w:rsidRPr="00BB7AA2" w:rsidRDefault="0025603F" w:rsidP="00BB7AA2">
      <w:pPr>
        <w:jc w:val="both"/>
        <w:rPr>
          <w:bCs/>
          <w:sz w:val="28"/>
          <w:szCs w:val="28"/>
        </w:rPr>
      </w:pPr>
    </w:p>
    <w:p w:rsidR="005F52EA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Условия подведения итогов</w:t>
      </w:r>
    </w:p>
    <w:p w:rsidR="00224CE5" w:rsidRPr="00BB7AA2" w:rsidRDefault="0025603F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Итоги </w:t>
      </w:r>
      <w:r w:rsidR="00DD6F9B">
        <w:rPr>
          <w:sz w:val="28"/>
          <w:szCs w:val="28"/>
        </w:rPr>
        <w:t xml:space="preserve">спортивных соревнований </w:t>
      </w:r>
      <w:r w:rsidRPr="00BB7AA2">
        <w:rPr>
          <w:sz w:val="28"/>
          <w:szCs w:val="28"/>
        </w:rPr>
        <w:t>подводятся в соответствии с Правилами проведения соревнований по рафтингу.</w:t>
      </w:r>
    </w:p>
    <w:p w:rsidR="00224CE5" w:rsidRPr="00BB7AA2" w:rsidRDefault="00224CE5" w:rsidP="00BB7AA2">
      <w:pPr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>Система определения победителя в личных видах программы:</w:t>
      </w:r>
    </w:p>
    <w:p w:rsidR="00224CE5" w:rsidRPr="00BB7AA2" w:rsidRDefault="00224CE5" w:rsidP="00DD6F9B">
      <w:pPr>
        <w:numPr>
          <w:ilvl w:val="0"/>
          <w:numId w:val="18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«параллельный спринт» - по олимпийской системе на выбывание;</w:t>
      </w:r>
    </w:p>
    <w:p w:rsidR="00224CE5" w:rsidRPr="00BB7AA2" w:rsidRDefault="00224CE5" w:rsidP="00DD6F9B">
      <w:pPr>
        <w:numPr>
          <w:ilvl w:val="0"/>
          <w:numId w:val="18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«слалом» - по лучшему результату лучшей попытки;</w:t>
      </w:r>
    </w:p>
    <w:p w:rsidR="0025603F" w:rsidRPr="00BB7AA2" w:rsidRDefault="00224CE5" w:rsidP="00DD6F9B">
      <w:pPr>
        <w:numPr>
          <w:ilvl w:val="0"/>
          <w:numId w:val="18"/>
        </w:numPr>
        <w:jc w:val="both"/>
        <w:rPr>
          <w:sz w:val="28"/>
          <w:szCs w:val="28"/>
        </w:rPr>
      </w:pPr>
      <w:r w:rsidRPr="00BB7AA2">
        <w:rPr>
          <w:sz w:val="28"/>
          <w:szCs w:val="28"/>
        </w:rPr>
        <w:t>«длинная гонка» - по лучшему результату.</w:t>
      </w:r>
      <w:r w:rsidR="0025603F" w:rsidRPr="00BB7AA2">
        <w:rPr>
          <w:sz w:val="28"/>
          <w:szCs w:val="28"/>
        </w:rPr>
        <w:tab/>
      </w:r>
    </w:p>
    <w:p w:rsidR="00224CE5" w:rsidRPr="00BB7AA2" w:rsidRDefault="0025603F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</w:r>
      <w:r w:rsidR="00224CE5" w:rsidRPr="00BB7AA2">
        <w:rPr>
          <w:sz w:val="28"/>
          <w:szCs w:val="28"/>
        </w:rPr>
        <w:t>Победители в спортивной дисциплине «параллельный спринт» определяются в финальном заезде, в спортивных дисциплинах «слалом» и «длинная гонка» - по наименьшему времени прохождения дистанции с учетом штрафных очков.</w:t>
      </w:r>
      <w:r w:rsidRPr="00BB7AA2">
        <w:rPr>
          <w:sz w:val="28"/>
          <w:szCs w:val="28"/>
        </w:rPr>
        <w:t xml:space="preserve"> </w:t>
      </w:r>
    </w:p>
    <w:p w:rsidR="0025603F" w:rsidRPr="00BB7AA2" w:rsidRDefault="0025603F" w:rsidP="00BB7AA2">
      <w:pPr>
        <w:ind w:firstLine="708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Победители </w:t>
      </w:r>
      <w:r w:rsidR="00224CE5" w:rsidRPr="00BB7AA2">
        <w:rPr>
          <w:sz w:val="28"/>
          <w:szCs w:val="28"/>
        </w:rPr>
        <w:t xml:space="preserve">спортивного соревнования </w:t>
      </w:r>
      <w:r w:rsidRPr="00BB7AA2">
        <w:rPr>
          <w:sz w:val="28"/>
          <w:szCs w:val="28"/>
        </w:rPr>
        <w:t xml:space="preserve">определяются по дисциплине «многоборье» по </w:t>
      </w:r>
      <w:r w:rsidR="00224CE5" w:rsidRPr="00BB7AA2">
        <w:rPr>
          <w:sz w:val="28"/>
          <w:szCs w:val="28"/>
        </w:rPr>
        <w:t xml:space="preserve">наибольшей </w:t>
      </w:r>
      <w:r w:rsidRPr="00BB7AA2">
        <w:rPr>
          <w:sz w:val="28"/>
          <w:szCs w:val="28"/>
        </w:rPr>
        <w:t>сумме очков, набранных экипажем (командой) в квалификаци</w:t>
      </w:r>
      <w:r w:rsidR="00224CE5" w:rsidRPr="00BB7AA2">
        <w:rPr>
          <w:sz w:val="28"/>
          <w:szCs w:val="28"/>
        </w:rPr>
        <w:t>онном заезде</w:t>
      </w:r>
      <w:r w:rsidRPr="00BB7AA2">
        <w:rPr>
          <w:sz w:val="28"/>
          <w:szCs w:val="28"/>
        </w:rPr>
        <w:t xml:space="preserve"> и дисциплинах: параллельный спринт, слалом, длинная гонка.</w:t>
      </w:r>
    </w:p>
    <w:p w:rsidR="007221B0" w:rsidRPr="00BB7AA2" w:rsidRDefault="0025603F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  <w:t>Итоговые результаты (протоколы) и отчеты на бумажном и электронном носителях представляются в ФРР</w:t>
      </w:r>
      <w:r w:rsidR="00B74ECC" w:rsidRPr="00BB7AA2">
        <w:rPr>
          <w:sz w:val="28"/>
          <w:szCs w:val="28"/>
        </w:rPr>
        <w:t xml:space="preserve"> и ГАУ СО «ЦСМ»</w:t>
      </w:r>
      <w:r w:rsidRPr="00BB7AA2">
        <w:rPr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0D4D2C" w:rsidRDefault="000D4D2C" w:rsidP="00BB7AA2">
      <w:pPr>
        <w:jc w:val="both"/>
        <w:rPr>
          <w:sz w:val="28"/>
          <w:szCs w:val="28"/>
        </w:rPr>
      </w:pPr>
    </w:p>
    <w:p w:rsidR="00341132" w:rsidRDefault="00341132" w:rsidP="00BB7AA2">
      <w:pPr>
        <w:jc w:val="both"/>
        <w:rPr>
          <w:sz w:val="28"/>
          <w:szCs w:val="28"/>
        </w:rPr>
      </w:pPr>
    </w:p>
    <w:p w:rsidR="00341132" w:rsidRDefault="00341132" w:rsidP="00BB7AA2">
      <w:pPr>
        <w:jc w:val="both"/>
        <w:rPr>
          <w:sz w:val="28"/>
          <w:szCs w:val="28"/>
        </w:rPr>
      </w:pPr>
    </w:p>
    <w:p w:rsidR="00E957DF" w:rsidRDefault="00E957DF" w:rsidP="00BB7AA2">
      <w:pPr>
        <w:jc w:val="both"/>
        <w:rPr>
          <w:sz w:val="28"/>
          <w:szCs w:val="28"/>
        </w:rPr>
      </w:pPr>
    </w:p>
    <w:p w:rsidR="00341132" w:rsidRDefault="00341132" w:rsidP="00BB7AA2">
      <w:pPr>
        <w:jc w:val="both"/>
        <w:rPr>
          <w:sz w:val="28"/>
          <w:szCs w:val="28"/>
        </w:rPr>
      </w:pPr>
    </w:p>
    <w:p w:rsidR="00341132" w:rsidRPr="00BB7AA2" w:rsidRDefault="00341132" w:rsidP="00BB7AA2">
      <w:pPr>
        <w:jc w:val="both"/>
        <w:rPr>
          <w:sz w:val="28"/>
          <w:szCs w:val="28"/>
        </w:rPr>
      </w:pP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lastRenderedPageBreak/>
        <w:t>Награждение победителей и призеров</w:t>
      </w:r>
    </w:p>
    <w:p w:rsidR="000D4D2C" w:rsidRPr="00BB7AA2" w:rsidRDefault="0025603F" w:rsidP="00BB7A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Участники </w:t>
      </w:r>
      <w:r w:rsidR="00DD6F9B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соревнований, занявшие призовые</w:t>
      </w:r>
      <w:r w:rsidR="005560D1" w:rsidRPr="00BB7AA2">
        <w:rPr>
          <w:sz w:val="28"/>
          <w:szCs w:val="28"/>
        </w:rPr>
        <w:t xml:space="preserve"> места в дисциплинах «</w:t>
      </w:r>
      <w:r w:rsidRPr="00BB7AA2">
        <w:rPr>
          <w:sz w:val="28"/>
          <w:szCs w:val="28"/>
        </w:rPr>
        <w:t>параллельный спринт</w:t>
      </w:r>
      <w:r w:rsidR="005560D1" w:rsidRPr="00BB7AA2">
        <w:rPr>
          <w:sz w:val="28"/>
          <w:szCs w:val="28"/>
        </w:rPr>
        <w:t>»</w:t>
      </w:r>
      <w:r w:rsidRPr="00BB7AA2">
        <w:rPr>
          <w:sz w:val="28"/>
          <w:szCs w:val="28"/>
        </w:rPr>
        <w:t xml:space="preserve">, </w:t>
      </w:r>
      <w:r w:rsidR="005560D1" w:rsidRPr="00BB7AA2">
        <w:rPr>
          <w:sz w:val="28"/>
          <w:szCs w:val="28"/>
        </w:rPr>
        <w:t>«</w:t>
      </w:r>
      <w:r w:rsidRPr="00BB7AA2">
        <w:rPr>
          <w:sz w:val="28"/>
          <w:szCs w:val="28"/>
        </w:rPr>
        <w:t>слалом</w:t>
      </w:r>
      <w:r w:rsidR="005560D1" w:rsidRPr="00BB7AA2">
        <w:rPr>
          <w:sz w:val="28"/>
          <w:szCs w:val="28"/>
        </w:rPr>
        <w:t>»</w:t>
      </w:r>
      <w:r w:rsidRPr="00BB7AA2">
        <w:rPr>
          <w:sz w:val="28"/>
          <w:szCs w:val="28"/>
        </w:rPr>
        <w:t xml:space="preserve">, </w:t>
      </w:r>
      <w:r w:rsidR="005560D1" w:rsidRPr="00BB7AA2">
        <w:rPr>
          <w:sz w:val="28"/>
          <w:szCs w:val="28"/>
        </w:rPr>
        <w:t>«</w:t>
      </w:r>
      <w:r w:rsidRPr="00BB7AA2">
        <w:rPr>
          <w:sz w:val="28"/>
          <w:szCs w:val="28"/>
        </w:rPr>
        <w:t>длинная гонка</w:t>
      </w:r>
      <w:r w:rsidR="005560D1" w:rsidRPr="00BB7AA2">
        <w:rPr>
          <w:sz w:val="28"/>
          <w:szCs w:val="28"/>
        </w:rPr>
        <w:t>»</w:t>
      </w:r>
      <w:r w:rsidRPr="00BB7AA2">
        <w:rPr>
          <w:sz w:val="28"/>
          <w:szCs w:val="28"/>
        </w:rPr>
        <w:t xml:space="preserve"> и </w:t>
      </w:r>
      <w:r w:rsidR="005560D1" w:rsidRPr="00BB7AA2">
        <w:rPr>
          <w:sz w:val="28"/>
          <w:szCs w:val="28"/>
        </w:rPr>
        <w:t>«</w:t>
      </w:r>
      <w:r w:rsidRPr="00BB7AA2">
        <w:rPr>
          <w:sz w:val="28"/>
          <w:szCs w:val="28"/>
        </w:rPr>
        <w:t>многоборье</w:t>
      </w:r>
      <w:r w:rsidR="005560D1" w:rsidRPr="00BB7AA2">
        <w:rPr>
          <w:sz w:val="28"/>
          <w:szCs w:val="28"/>
        </w:rPr>
        <w:t>»</w:t>
      </w:r>
      <w:r w:rsidR="00DD6F9B">
        <w:rPr>
          <w:sz w:val="28"/>
          <w:szCs w:val="28"/>
        </w:rPr>
        <w:t xml:space="preserve">, </w:t>
      </w:r>
      <w:r w:rsidRPr="00BB7AA2">
        <w:rPr>
          <w:sz w:val="28"/>
          <w:szCs w:val="28"/>
        </w:rPr>
        <w:t>награждаются дипломами и медалями</w:t>
      </w:r>
      <w:r w:rsidR="00B74ECC" w:rsidRPr="00BB7AA2">
        <w:rPr>
          <w:sz w:val="28"/>
          <w:szCs w:val="28"/>
        </w:rPr>
        <w:t xml:space="preserve"> </w:t>
      </w:r>
      <w:r w:rsidR="000D4D2C" w:rsidRPr="00BB7AA2">
        <w:rPr>
          <w:sz w:val="28"/>
          <w:szCs w:val="28"/>
        </w:rPr>
        <w:t>организаторов соревнований</w:t>
      </w:r>
      <w:r w:rsidRPr="00BB7AA2">
        <w:rPr>
          <w:sz w:val="28"/>
          <w:szCs w:val="28"/>
        </w:rPr>
        <w:t>.</w:t>
      </w:r>
      <w:r w:rsidR="00B74ECC" w:rsidRPr="00BB7AA2">
        <w:rPr>
          <w:sz w:val="28"/>
          <w:szCs w:val="28"/>
        </w:rPr>
        <w:t xml:space="preserve"> </w:t>
      </w:r>
    </w:p>
    <w:p w:rsidR="0006553D" w:rsidRPr="00BB7AA2" w:rsidRDefault="0006553D" w:rsidP="00BB7A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Участники </w:t>
      </w:r>
      <w:r w:rsidR="00DD6F9B">
        <w:rPr>
          <w:sz w:val="28"/>
          <w:szCs w:val="28"/>
        </w:rPr>
        <w:t xml:space="preserve">спортивных </w:t>
      </w:r>
      <w:r w:rsidRPr="00BB7AA2">
        <w:rPr>
          <w:sz w:val="28"/>
          <w:szCs w:val="28"/>
        </w:rPr>
        <w:t>соревнований, занявшие 1</w:t>
      </w:r>
      <w:r w:rsidR="00DD6F9B">
        <w:rPr>
          <w:sz w:val="28"/>
          <w:szCs w:val="28"/>
        </w:rPr>
        <w:t xml:space="preserve"> место в дисциплине «многоборье», </w:t>
      </w:r>
      <w:r w:rsidRPr="00BB7AA2">
        <w:rPr>
          <w:sz w:val="28"/>
          <w:szCs w:val="28"/>
        </w:rPr>
        <w:t>награждаются кубками</w:t>
      </w:r>
      <w:r w:rsidR="000D4D2C" w:rsidRPr="00BB7AA2">
        <w:rPr>
          <w:sz w:val="28"/>
          <w:szCs w:val="28"/>
        </w:rPr>
        <w:t xml:space="preserve"> организаторов соревнований</w:t>
      </w:r>
      <w:r w:rsidRPr="00BB7AA2">
        <w:rPr>
          <w:sz w:val="28"/>
          <w:szCs w:val="28"/>
        </w:rPr>
        <w:t>.</w:t>
      </w:r>
    </w:p>
    <w:p w:rsidR="0025603F" w:rsidRPr="00BB7AA2" w:rsidRDefault="0025603F" w:rsidP="00BB7AA2">
      <w:pPr>
        <w:jc w:val="both"/>
        <w:rPr>
          <w:sz w:val="28"/>
          <w:szCs w:val="28"/>
        </w:rPr>
      </w:pPr>
      <w:r w:rsidRPr="00BB7AA2">
        <w:rPr>
          <w:sz w:val="28"/>
          <w:szCs w:val="28"/>
        </w:rPr>
        <w:tab/>
      </w:r>
    </w:p>
    <w:p w:rsidR="0025603F" w:rsidRPr="00BB7AA2" w:rsidRDefault="00BB7AA2" w:rsidP="00BB7AA2">
      <w:pPr>
        <w:pStyle w:val="a7"/>
        <w:numPr>
          <w:ilvl w:val="0"/>
          <w:numId w:val="12"/>
        </w:numPr>
        <w:spacing w:line="480" w:lineRule="auto"/>
        <w:jc w:val="center"/>
        <w:rPr>
          <w:b/>
        </w:rPr>
      </w:pPr>
      <w:r w:rsidRPr="00BB7AA2">
        <w:rPr>
          <w:b/>
        </w:rPr>
        <w:t>Условия проезда и размещения команд</w:t>
      </w:r>
    </w:p>
    <w:p w:rsidR="0025603F" w:rsidRPr="00BB7AA2" w:rsidRDefault="0025603F" w:rsidP="00DD6F9B">
      <w:pPr>
        <w:pStyle w:val="31"/>
        <w:ind w:firstLine="709"/>
        <w:rPr>
          <w:b w:val="0"/>
        </w:rPr>
      </w:pPr>
      <w:r w:rsidRPr="00BB7AA2">
        <w:rPr>
          <w:b w:val="0"/>
        </w:rPr>
        <w:t>Условия проезда: самостоятельно</w:t>
      </w:r>
      <w:r w:rsidR="005560D1" w:rsidRPr="00BB7AA2">
        <w:rPr>
          <w:b w:val="0"/>
        </w:rPr>
        <w:t xml:space="preserve"> за счет командирующих организаций</w:t>
      </w:r>
      <w:r w:rsidRPr="00BB7AA2">
        <w:rPr>
          <w:b w:val="0"/>
        </w:rPr>
        <w:t>.</w:t>
      </w:r>
    </w:p>
    <w:p w:rsidR="0025603F" w:rsidRPr="00BB7AA2" w:rsidRDefault="0025603F" w:rsidP="00DD6F9B">
      <w:pPr>
        <w:pStyle w:val="21"/>
        <w:ind w:firstLine="709"/>
        <w:jc w:val="both"/>
        <w:rPr>
          <w:sz w:val="28"/>
          <w:szCs w:val="28"/>
        </w:rPr>
      </w:pPr>
      <w:r w:rsidRPr="00BB7AA2">
        <w:rPr>
          <w:b w:val="0"/>
          <w:sz w:val="28"/>
          <w:szCs w:val="28"/>
        </w:rPr>
        <w:t>Размещение и питание участников в полевых условиях.</w:t>
      </w:r>
    </w:p>
    <w:p w:rsidR="00DD6F9B" w:rsidRDefault="00B74ECC" w:rsidP="00DD6F9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B7AA2">
        <w:rPr>
          <w:sz w:val="28"/>
          <w:szCs w:val="28"/>
        </w:rPr>
        <w:t xml:space="preserve">Оргкомитет: </w:t>
      </w:r>
      <w:r w:rsidR="00CA57A5" w:rsidRPr="00BB7AA2">
        <w:rPr>
          <w:sz w:val="28"/>
          <w:szCs w:val="28"/>
        </w:rPr>
        <w:t>Лебедева Елена Владимировна</w:t>
      </w:r>
      <w:r w:rsidRPr="00BB7AA2">
        <w:rPr>
          <w:sz w:val="28"/>
          <w:szCs w:val="28"/>
        </w:rPr>
        <w:t xml:space="preserve"> </w:t>
      </w:r>
      <w:r w:rsidR="0025603F" w:rsidRPr="00BB7AA2">
        <w:rPr>
          <w:sz w:val="28"/>
          <w:szCs w:val="28"/>
        </w:rPr>
        <w:t>– тел. 8-9</w:t>
      </w:r>
      <w:r w:rsidR="00CA57A5" w:rsidRPr="00BB7AA2">
        <w:rPr>
          <w:sz w:val="28"/>
          <w:szCs w:val="28"/>
        </w:rPr>
        <w:t>22</w:t>
      </w:r>
      <w:r w:rsidR="0025603F" w:rsidRPr="00BB7AA2">
        <w:rPr>
          <w:sz w:val="28"/>
          <w:szCs w:val="28"/>
        </w:rPr>
        <w:t>-</w:t>
      </w:r>
      <w:r w:rsidR="00CA57A5" w:rsidRPr="00BB7AA2">
        <w:rPr>
          <w:sz w:val="28"/>
          <w:szCs w:val="28"/>
        </w:rPr>
        <w:t>20</w:t>
      </w:r>
      <w:r w:rsidR="0025603F" w:rsidRPr="00BB7AA2">
        <w:rPr>
          <w:sz w:val="28"/>
          <w:szCs w:val="28"/>
        </w:rPr>
        <w:t>-</w:t>
      </w:r>
      <w:r w:rsidR="00CA57A5" w:rsidRPr="00BB7AA2">
        <w:rPr>
          <w:sz w:val="28"/>
          <w:szCs w:val="28"/>
        </w:rPr>
        <w:t>3</w:t>
      </w:r>
      <w:r w:rsidR="0025603F" w:rsidRPr="00BB7AA2">
        <w:rPr>
          <w:sz w:val="28"/>
          <w:szCs w:val="28"/>
        </w:rPr>
        <w:t>0</w:t>
      </w:r>
      <w:r w:rsidR="00CA57A5" w:rsidRPr="00BB7AA2">
        <w:rPr>
          <w:sz w:val="28"/>
          <w:szCs w:val="28"/>
        </w:rPr>
        <w:t>-921</w:t>
      </w:r>
      <w:r w:rsidR="0025603F" w:rsidRPr="00BB7AA2">
        <w:rPr>
          <w:sz w:val="28"/>
          <w:szCs w:val="28"/>
        </w:rPr>
        <w:t>,</w:t>
      </w:r>
      <w:r w:rsidR="00CA57A5" w:rsidRPr="00BB7AA2">
        <w:rPr>
          <w:sz w:val="28"/>
          <w:szCs w:val="28"/>
        </w:rPr>
        <w:t xml:space="preserve"> </w:t>
      </w:r>
      <w:r w:rsidR="00DD6F9B">
        <w:rPr>
          <w:sz w:val="28"/>
          <w:szCs w:val="28"/>
        </w:rPr>
        <w:t xml:space="preserve">                                 </w:t>
      </w:r>
      <w:r w:rsidR="00CA57A5" w:rsidRPr="00BB7AA2">
        <w:rPr>
          <w:sz w:val="28"/>
          <w:szCs w:val="28"/>
          <w:lang w:val="en-US"/>
        </w:rPr>
        <w:t>e</w:t>
      </w:r>
      <w:r w:rsidR="00CA57A5" w:rsidRPr="00BB7AA2">
        <w:rPr>
          <w:sz w:val="28"/>
          <w:szCs w:val="28"/>
        </w:rPr>
        <w:t>-</w:t>
      </w:r>
      <w:r w:rsidR="00CA57A5" w:rsidRPr="00BB7AA2">
        <w:rPr>
          <w:sz w:val="28"/>
          <w:szCs w:val="28"/>
          <w:lang w:val="en-US"/>
        </w:rPr>
        <w:t>mail</w:t>
      </w:r>
      <w:r w:rsidR="00CA57A5" w:rsidRPr="00BB7AA2">
        <w:rPr>
          <w:sz w:val="28"/>
          <w:szCs w:val="28"/>
        </w:rPr>
        <w:t xml:space="preserve">: </w:t>
      </w:r>
      <w:hyperlink r:id="rId8" w:history="1">
        <w:r w:rsidR="00DD6F9B" w:rsidRPr="001A73D1">
          <w:rPr>
            <w:rStyle w:val="a3"/>
            <w:sz w:val="28"/>
            <w:szCs w:val="28"/>
            <w:lang w:val="en-US"/>
          </w:rPr>
          <w:t>savelkova</w:t>
        </w:r>
        <w:r w:rsidR="00DD6F9B" w:rsidRPr="001A73D1">
          <w:rPr>
            <w:rStyle w:val="a3"/>
            <w:sz w:val="28"/>
            <w:szCs w:val="28"/>
          </w:rPr>
          <w:t>@</w:t>
        </w:r>
        <w:r w:rsidR="00DD6F9B" w:rsidRPr="001A73D1">
          <w:rPr>
            <w:rStyle w:val="a3"/>
            <w:sz w:val="28"/>
            <w:szCs w:val="28"/>
            <w:lang w:val="es-ES"/>
          </w:rPr>
          <w:t>yandex</w:t>
        </w:r>
        <w:r w:rsidR="00DD6F9B" w:rsidRPr="001A73D1">
          <w:rPr>
            <w:rStyle w:val="a3"/>
            <w:sz w:val="28"/>
            <w:szCs w:val="28"/>
          </w:rPr>
          <w:t>.</w:t>
        </w:r>
        <w:r w:rsidR="00DD6F9B" w:rsidRPr="001A73D1">
          <w:rPr>
            <w:rStyle w:val="a3"/>
            <w:sz w:val="28"/>
            <w:szCs w:val="28"/>
            <w:lang w:val="es-ES"/>
          </w:rPr>
          <w:t>ru</w:t>
        </w:r>
      </w:hyperlink>
      <w:r w:rsidR="00DD6F9B">
        <w:rPr>
          <w:sz w:val="28"/>
          <w:szCs w:val="28"/>
        </w:rPr>
        <w:t>.</w:t>
      </w:r>
    </w:p>
    <w:p w:rsidR="00DD6F9B" w:rsidRPr="00DD6F9B" w:rsidRDefault="00DD6F9B" w:rsidP="00DD6F9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5603F" w:rsidRPr="00DD6F9B" w:rsidRDefault="00DD6F9B" w:rsidP="00DD6F9B">
      <w:pPr>
        <w:jc w:val="center"/>
        <w:rPr>
          <w:b/>
          <w:i/>
          <w:sz w:val="28"/>
          <w:szCs w:val="28"/>
        </w:rPr>
        <w:sectPr w:rsidR="0025603F" w:rsidRPr="00DD6F9B">
          <w:pgSz w:w="11906" w:h="16838"/>
          <w:pgMar w:top="539" w:right="851" w:bottom="360" w:left="720" w:header="720" w:footer="720" w:gutter="0"/>
          <w:cols w:space="720"/>
          <w:docGrid w:linePitch="360"/>
        </w:sectPr>
      </w:pPr>
      <w:r w:rsidRPr="00DD6F9B">
        <w:rPr>
          <w:b/>
          <w:i/>
          <w:sz w:val="28"/>
          <w:szCs w:val="28"/>
        </w:rPr>
        <w:t>Настоящее положение является официальным вызовом на спортивные соревнования</w:t>
      </w:r>
    </w:p>
    <w:p w:rsidR="0025603F" w:rsidRDefault="0025603F">
      <w:pPr>
        <w:pStyle w:val="a7"/>
        <w:widowControl w:val="0"/>
        <w:autoSpaceDE w:val="0"/>
        <w:ind w:left="-720" w:hanging="360"/>
        <w:rPr>
          <w:sz w:val="16"/>
          <w:szCs w:val="16"/>
        </w:rPr>
      </w:pPr>
    </w:p>
    <w:p w:rsidR="0025603F" w:rsidRPr="00DD6F9B" w:rsidRDefault="00DD6F9B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6F9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№1</w:t>
      </w:r>
    </w:p>
    <w:p w:rsidR="0025603F" w:rsidRDefault="0025603F">
      <w:pPr>
        <w:pStyle w:val="1"/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Заявка</w:t>
      </w:r>
      <w:r w:rsidR="00DD6F9B">
        <w:rPr>
          <w:bCs w:val="0"/>
          <w:sz w:val="36"/>
          <w:szCs w:val="36"/>
        </w:rPr>
        <w:t xml:space="preserve"> на участие в соревнованиях по </w:t>
      </w:r>
      <w:r>
        <w:rPr>
          <w:bCs w:val="0"/>
          <w:sz w:val="36"/>
          <w:szCs w:val="36"/>
        </w:rPr>
        <w:t>рафтингу</w:t>
      </w:r>
    </w:p>
    <w:p w:rsidR="0025603F" w:rsidRDefault="0025603F">
      <w:pPr>
        <w:pStyle w:val="4"/>
        <w:jc w:val="both"/>
        <w:rPr>
          <w:b w:val="0"/>
        </w:rPr>
      </w:pPr>
    </w:p>
    <w:p w:rsidR="0025603F" w:rsidRDefault="0025603F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25603F" w:rsidRDefault="0025603F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25603F" w:rsidRDefault="0025603F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25603F" w:rsidRDefault="0025603F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 xml:space="preserve">6/ </w:t>
      </w:r>
      <w:r>
        <w:rPr>
          <w:b/>
          <w:bCs/>
          <w:lang w:val="en-US"/>
        </w:rPr>
        <w:t>R</w:t>
      </w:r>
      <w:r>
        <w:rPr>
          <w:b/>
          <w:bCs/>
        </w:rPr>
        <w:t>4 (мужчины/женщины</w:t>
      </w:r>
      <w:r w:rsidR="00192175">
        <w:rPr>
          <w:b/>
          <w:bCs/>
        </w:rPr>
        <w:t>, юниоры/юниорки, юноши/девушки</w:t>
      </w:r>
      <w:r>
        <w:rPr>
          <w:b/>
          <w:bCs/>
        </w:rPr>
        <w:t>)    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116"/>
        <w:gridCol w:w="2160"/>
        <w:gridCol w:w="1080"/>
        <w:gridCol w:w="1666"/>
        <w:gridCol w:w="1715"/>
        <w:gridCol w:w="1705"/>
        <w:gridCol w:w="1528"/>
      </w:tblGrid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25603F" w:rsidRDefault="0025603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25603F" w:rsidRDefault="0025603F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  <w:p w:rsidR="0025603F" w:rsidRDefault="0025603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Дата</w:t>
            </w:r>
          </w:p>
          <w:p w:rsidR="0025603F" w:rsidRDefault="0025603F">
            <w:pPr>
              <w:jc w:val="center"/>
            </w:pPr>
            <w:r>
              <w:t>рождения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snapToGrid w:val="0"/>
              <w:jc w:val="center"/>
            </w:pPr>
            <w:r>
              <w:t>В</w:t>
            </w:r>
          </w:p>
          <w:p w:rsidR="0025603F" w:rsidRDefault="0025603F">
            <w:pPr>
              <w:jc w:val="center"/>
            </w:pPr>
            <w:r>
              <w:t>команде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25603F" w:rsidRDefault="0025603F">
            <w:pPr>
              <w:jc w:val="center"/>
            </w:pPr>
            <w:r>
              <w:t>врача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3F" w:rsidRDefault="0025603F">
            <w:pPr>
              <w:pStyle w:val="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5603F" w:rsidRDefault="0025603F">
            <w:pPr>
              <w:jc w:val="center"/>
            </w:pPr>
            <w:r>
              <w:t>об умении плавать</w:t>
            </w: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специалист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тренер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капитан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спортсмен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  <w:tr w:rsidR="0025603F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  <w:r>
              <w:t>запасной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3F" w:rsidRDefault="0025603F">
            <w:pPr>
              <w:snapToGrid w:val="0"/>
              <w:jc w:val="both"/>
            </w:pPr>
          </w:p>
        </w:tc>
      </w:tr>
    </w:tbl>
    <w:p w:rsidR="0025603F" w:rsidRDefault="0025603F">
      <w:pPr>
        <w:pStyle w:val="6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спортсменов, врач _________________________________/__________________/</w:t>
      </w:r>
    </w:p>
    <w:p w:rsidR="0025603F" w:rsidRDefault="0025603F"/>
    <w:p w:rsidR="0025603F" w:rsidRDefault="0025603F">
      <w:pPr>
        <w:pStyle w:val="6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____________________________/__________________/</w:t>
      </w:r>
    </w:p>
    <w:p w:rsidR="0025603F" w:rsidRDefault="0025603F">
      <w:pPr>
        <w:rPr>
          <w:b/>
          <w:lang w:val="en-US"/>
        </w:rPr>
      </w:pPr>
    </w:p>
    <w:p w:rsidR="0025603F" w:rsidRDefault="0025603F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25603F" w:rsidRDefault="0025603F"/>
    <w:p w:rsidR="0025603F" w:rsidRDefault="0025603F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25603F" w:rsidRDefault="0025603F">
      <w:pPr>
        <w:jc w:val="both"/>
        <w:rPr>
          <w:b/>
        </w:rPr>
      </w:pPr>
    </w:p>
    <w:p w:rsidR="0025603F" w:rsidRDefault="0025603F">
      <w:pPr>
        <w:pStyle w:val="6"/>
        <w:ind w:left="0" w:hanging="360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                                       ___________________________________________________  /____________________/</w:t>
      </w:r>
    </w:p>
    <w:p w:rsidR="0025603F" w:rsidRDefault="0025603F">
      <w:pPr>
        <w:pStyle w:val="6"/>
        <w:ind w:left="-720" w:firstLine="0"/>
        <w:jc w:val="both"/>
      </w:pPr>
      <w:r>
        <w:rPr>
          <w:b w:val="0"/>
        </w:rPr>
        <w:t xml:space="preserve">            М.П</w:t>
      </w:r>
      <w:r>
        <w:rPr>
          <w:b w:val="0"/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                          </w:t>
      </w:r>
      <w:r>
        <w:rPr>
          <w:sz w:val="24"/>
          <w:szCs w:val="24"/>
        </w:rPr>
        <w:t xml:space="preserve">             Дата заполнения______________________</w:t>
      </w:r>
      <w:r>
        <w:t xml:space="preserve">           </w:t>
      </w:r>
    </w:p>
    <w:sectPr w:rsidR="0025603F" w:rsidSect="00882B21">
      <w:pgSz w:w="16838" w:h="11906" w:orient="landscape"/>
      <w:pgMar w:top="360" w:right="539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3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3230B8"/>
    <w:multiLevelType w:val="hybridMultilevel"/>
    <w:tmpl w:val="FB72E5EA"/>
    <w:lvl w:ilvl="0" w:tplc="8BB29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13109B"/>
    <w:multiLevelType w:val="hybridMultilevel"/>
    <w:tmpl w:val="6F3024F0"/>
    <w:lvl w:ilvl="0" w:tplc="551A16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172458"/>
    <w:multiLevelType w:val="hybridMultilevel"/>
    <w:tmpl w:val="23D87974"/>
    <w:lvl w:ilvl="0" w:tplc="1ADCE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1307C4"/>
    <w:multiLevelType w:val="hybridMultilevel"/>
    <w:tmpl w:val="2E42EA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3C96"/>
    <w:multiLevelType w:val="hybridMultilevel"/>
    <w:tmpl w:val="0666B428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32C40"/>
    <w:multiLevelType w:val="hybridMultilevel"/>
    <w:tmpl w:val="BB2619DA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6086E"/>
    <w:multiLevelType w:val="hybridMultilevel"/>
    <w:tmpl w:val="4D4237F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A1667"/>
    <w:multiLevelType w:val="hybridMultilevel"/>
    <w:tmpl w:val="3EC0BD3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42299"/>
    <w:multiLevelType w:val="hybridMultilevel"/>
    <w:tmpl w:val="1316A2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017A3"/>
    <w:multiLevelType w:val="hybridMultilevel"/>
    <w:tmpl w:val="CF3E0356"/>
    <w:lvl w:ilvl="0" w:tplc="12B89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EDD30C3"/>
    <w:multiLevelType w:val="hybridMultilevel"/>
    <w:tmpl w:val="E4648D86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A3A97"/>
    <w:multiLevelType w:val="hybridMultilevel"/>
    <w:tmpl w:val="FD42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547"/>
    <w:rsid w:val="000514F9"/>
    <w:rsid w:val="00054610"/>
    <w:rsid w:val="0006553D"/>
    <w:rsid w:val="000A3CF7"/>
    <w:rsid w:val="000D4D2C"/>
    <w:rsid w:val="000D69DD"/>
    <w:rsid w:val="00165592"/>
    <w:rsid w:val="00175FE8"/>
    <w:rsid w:val="00192175"/>
    <w:rsid w:val="001D1CF4"/>
    <w:rsid w:val="00213703"/>
    <w:rsid w:val="00224CE5"/>
    <w:rsid w:val="0024447B"/>
    <w:rsid w:val="0025535F"/>
    <w:rsid w:val="0025603F"/>
    <w:rsid w:val="0025777D"/>
    <w:rsid w:val="00281D5D"/>
    <w:rsid w:val="00291547"/>
    <w:rsid w:val="002C6EB4"/>
    <w:rsid w:val="003236F7"/>
    <w:rsid w:val="00341132"/>
    <w:rsid w:val="00352960"/>
    <w:rsid w:val="00354EFB"/>
    <w:rsid w:val="00355E73"/>
    <w:rsid w:val="00365669"/>
    <w:rsid w:val="00374353"/>
    <w:rsid w:val="0039422B"/>
    <w:rsid w:val="003A45AB"/>
    <w:rsid w:val="003C0F58"/>
    <w:rsid w:val="004010DD"/>
    <w:rsid w:val="00425BFC"/>
    <w:rsid w:val="00450C7F"/>
    <w:rsid w:val="00484A86"/>
    <w:rsid w:val="004B63DA"/>
    <w:rsid w:val="00547A0C"/>
    <w:rsid w:val="005560D1"/>
    <w:rsid w:val="00562118"/>
    <w:rsid w:val="0057161F"/>
    <w:rsid w:val="005809CB"/>
    <w:rsid w:val="00582EE1"/>
    <w:rsid w:val="005F52EA"/>
    <w:rsid w:val="006658FC"/>
    <w:rsid w:val="006927A8"/>
    <w:rsid w:val="006B665E"/>
    <w:rsid w:val="007221B0"/>
    <w:rsid w:val="00764A03"/>
    <w:rsid w:val="00770113"/>
    <w:rsid w:val="007755BC"/>
    <w:rsid w:val="007A389B"/>
    <w:rsid w:val="00813D65"/>
    <w:rsid w:val="008166C0"/>
    <w:rsid w:val="0088238B"/>
    <w:rsid w:val="00882415"/>
    <w:rsid w:val="00882B21"/>
    <w:rsid w:val="00981255"/>
    <w:rsid w:val="009C0E32"/>
    <w:rsid w:val="009D478D"/>
    <w:rsid w:val="00AB3422"/>
    <w:rsid w:val="00AB42F4"/>
    <w:rsid w:val="00AC4507"/>
    <w:rsid w:val="00AD77E9"/>
    <w:rsid w:val="00AD7EF4"/>
    <w:rsid w:val="00AE287F"/>
    <w:rsid w:val="00B74ECC"/>
    <w:rsid w:val="00BB7AA2"/>
    <w:rsid w:val="00BC458A"/>
    <w:rsid w:val="00C04062"/>
    <w:rsid w:val="00CA57A5"/>
    <w:rsid w:val="00CB26A6"/>
    <w:rsid w:val="00CE521A"/>
    <w:rsid w:val="00D321D4"/>
    <w:rsid w:val="00D51C4D"/>
    <w:rsid w:val="00D81003"/>
    <w:rsid w:val="00DA1B98"/>
    <w:rsid w:val="00DC6811"/>
    <w:rsid w:val="00DD6F9B"/>
    <w:rsid w:val="00DE386B"/>
    <w:rsid w:val="00DF273F"/>
    <w:rsid w:val="00DF532A"/>
    <w:rsid w:val="00DF5E08"/>
    <w:rsid w:val="00E054EB"/>
    <w:rsid w:val="00E44B74"/>
    <w:rsid w:val="00E90B7D"/>
    <w:rsid w:val="00E957DF"/>
    <w:rsid w:val="00E96EA7"/>
    <w:rsid w:val="00EC31D4"/>
    <w:rsid w:val="00F151A8"/>
    <w:rsid w:val="00F15BF1"/>
    <w:rsid w:val="00F27D62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B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82B21"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82B2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82B21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882B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882B21"/>
    <w:pPr>
      <w:keepNext/>
      <w:widowControl w:val="0"/>
      <w:numPr>
        <w:ilvl w:val="8"/>
        <w:numId w:val="1"/>
      </w:numPr>
      <w:autoSpaceDE w:val="0"/>
      <w:jc w:val="center"/>
      <w:outlineLvl w:val="8"/>
    </w:pPr>
    <w:rPr>
      <w:b/>
      <w:bCs/>
      <w:sz w:val="9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882B2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82B21"/>
    <w:rPr>
      <w:rFonts w:ascii="Courier New" w:hAnsi="Courier New" w:cs="Courier New"/>
    </w:rPr>
  </w:style>
  <w:style w:type="character" w:customStyle="1" w:styleId="WW8Num5z2">
    <w:name w:val="WW8Num5z2"/>
    <w:rsid w:val="00882B21"/>
    <w:rPr>
      <w:rFonts w:ascii="Wingdings" w:hAnsi="Wingdings" w:cs="Times New Roman"/>
    </w:rPr>
  </w:style>
  <w:style w:type="character" w:customStyle="1" w:styleId="WW8Num5z3">
    <w:name w:val="WW8Num5z3"/>
    <w:rsid w:val="00882B21"/>
    <w:rPr>
      <w:rFonts w:ascii="Symbol" w:hAnsi="Symbol" w:cs="Times New Roman"/>
    </w:rPr>
  </w:style>
  <w:style w:type="character" w:customStyle="1" w:styleId="10">
    <w:name w:val="Основной шрифт абзаца1"/>
    <w:rsid w:val="00882B21"/>
  </w:style>
  <w:style w:type="character" w:styleId="a3">
    <w:name w:val="Hyperlink"/>
    <w:rsid w:val="00882B21"/>
    <w:rPr>
      <w:color w:val="0000FF"/>
      <w:u w:val="single"/>
    </w:rPr>
  </w:style>
  <w:style w:type="character" w:customStyle="1" w:styleId="a4">
    <w:name w:val="Символ сноски"/>
    <w:rsid w:val="00882B21"/>
    <w:rPr>
      <w:vertAlign w:val="superscript"/>
    </w:rPr>
  </w:style>
  <w:style w:type="character" w:customStyle="1" w:styleId="a5">
    <w:name w:val="Символ нумерации"/>
    <w:rsid w:val="00882B21"/>
  </w:style>
  <w:style w:type="paragraph" w:customStyle="1" w:styleId="a6">
    <w:name w:val="Заголовок"/>
    <w:basedOn w:val="a"/>
    <w:next w:val="a7"/>
    <w:rsid w:val="00882B2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882B21"/>
    <w:pPr>
      <w:jc w:val="both"/>
    </w:pPr>
    <w:rPr>
      <w:sz w:val="28"/>
      <w:szCs w:val="28"/>
    </w:rPr>
  </w:style>
  <w:style w:type="paragraph" w:styleId="a8">
    <w:name w:val="List"/>
    <w:basedOn w:val="a7"/>
    <w:rsid w:val="00882B21"/>
    <w:rPr>
      <w:rFonts w:cs="Tahoma"/>
    </w:rPr>
  </w:style>
  <w:style w:type="paragraph" w:customStyle="1" w:styleId="11">
    <w:name w:val="Название1"/>
    <w:basedOn w:val="a"/>
    <w:rsid w:val="00882B2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82B21"/>
    <w:pPr>
      <w:suppressLineNumbers/>
    </w:pPr>
    <w:rPr>
      <w:rFonts w:cs="Tahoma"/>
    </w:rPr>
  </w:style>
  <w:style w:type="paragraph" w:customStyle="1" w:styleId="22">
    <w:name w:val="Основной текст 22"/>
    <w:basedOn w:val="a"/>
    <w:rsid w:val="00882B21"/>
    <w:pPr>
      <w:widowControl w:val="0"/>
      <w:autoSpaceDE w:val="0"/>
      <w:jc w:val="center"/>
    </w:pPr>
    <w:rPr>
      <w:b/>
      <w:bCs/>
    </w:rPr>
  </w:style>
  <w:style w:type="paragraph" w:customStyle="1" w:styleId="32">
    <w:name w:val="Основной текст 32"/>
    <w:basedOn w:val="a"/>
    <w:rsid w:val="00882B21"/>
    <w:pPr>
      <w:widowControl w:val="0"/>
      <w:autoSpaceDE w:val="0"/>
      <w:jc w:val="both"/>
    </w:pPr>
    <w:rPr>
      <w:b/>
      <w:bCs/>
      <w:sz w:val="28"/>
      <w:szCs w:val="28"/>
    </w:rPr>
  </w:style>
  <w:style w:type="paragraph" w:styleId="a9">
    <w:name w:val="footnote text"/>
    <w:basedOn w:val="a"/>
    <w:rsid w:val="00882B21"/>
    <w:rPr>
      <w:sz w:val="20"/>
      <w:szCs w:val="20"/>
    </w:rPr>
  </w:style>
  <w:style w:type="paragraph" w:customStyle="1" w:styleId="21">
    <w:name w:val="Основной текст 21"/>
    <w:basedOn w:val="a"/>
    <w:rsid w:val="00882B21"/>
    <w:pPr>
      <w:widowControl w:val="0"/>
      <w:autoSpaceDE w:val="0"/>
      <w:jc w:val="center"/>
    </w:pPr>
    <w:rPr>
      <w:b/>
      <w:bCs/>
    </w:rPr>
  </w:style>
  <w:style w:type="paragraph" w:customStyle="1" w:styleId="31">
    <w:name w:val="Основной текст 31"/>
    <w:basedOn w:val="a"/>
    <w:rsid w:val="00882B21"/>
    <w:pPr>
      <w:widowControl w:val="0"/>
      <w:autoSpaceDE w:val="0"/>
      <w:jc w:val="both"/>
    </w:pPr>
    <w:rPr>
      <w:b/>
      <w:bCs/>
      <w:sz w:val="28"/>
      <w:szCs w:val="28"/>
    </w:rPr>
  </w:style>
  <w:style w:type="paragraph" w:customStyle="1" w:styleId="aa">
    <w:name w:val="Содержимое таблицы"/>
    <w:basedOn w:val="a"/>
    <w:rsid w:val="00882B21"/>
    <w:pPr>
      <w:suppressLineNumbers/>
    </w:pPr>
  </w:style>
  <w:style w:type="paragraph" w:customStyle="1" w:styleId="ab">
    <w:name w:val="Заголовок таблицы"/>
    <w:basedOn w:val="aa"/>
    <w:rsid w:val="00882B21"/>
    <w:pPr>
      <w:jc w:val="center"/>
    </w:pPr>
    <w:rPr>
      <w:b/>
      <w:bCs/>
    </w:rPr>
  </w:style>
  <w:style w:type="character" w:customStyle="1" w:styleId="apple-style-span">
    <w:name w:val="apple-style-span"/>
    <w:basedOn w:val="10"/>
    <w:rsid w:val="00054610"/>
  </w:style>
  <w:style w:type="paragraph" w:customStyle="1" w:styleId="210">
    <w:name w:val="Основной текст с отступом 21"/>
    <w:basedOn w:val="a"/>
    <w:rsid w:val="00054610"/>
    <w:pPr>
      <w:ind w:firstLine="360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10D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10DD"/>
    <w:rPr>
      <w:rFonts w:ascii="Tahoma" w:hAnsi="Tahoma" w:cs="Tahoma"/>
      <w:sz w:val="16"/>
      <w:szCs w:val="16"/>
      <w:lang w:eastAsia="ar-SA"/>
    </w:rPr>
  </w:style>
  <w:style w:type="paragraph" w:customStyle="1" w:styleId="p9">
    <w:name w:val="p9"/>
    <w:basedOn w:val="a"/>
    <w:rsid w:val="00DF5E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F5E08"/>
  </w:style>
  <w:style w:type="character" w:customStyle="1" w:styleId="s6">
    <w:name w:val="s6"/>
    <w:basedOn w:val="a0"/>
    <w:rsid w:val="00DF5E08"/>
  </w:style>
  <w:style w:type="paragraph" w:customStyle="1" w:styleId="p10">
    <w:name w:val="p10"/>
    <w:basedOn w:val="a"/>
    <w:rsid w:val="00DF5E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96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96E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47A0C"/>
  </w:style>
  <w:style w:type="table" w:styleId="ae">
    <w:name w:val="Table Grid"/>
    <w:basedOn w:val="a1"/>
    <w:uiPriority w:val="59"/>
    <w:rsid w:val="0077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lkov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D106-36B7-4071-8484-70A8699E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8014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« Утверждаю»</vt:lpstr>
      <vt:lpstr>« Утверждаю»</vt:lpstr>
    </vt:vector>
  </TitlesOfParts>
  <Company>Microsoft</Company>
  <LinksUpToDate>false</LinksUpToDate>
  <CharactersWithSpaces>11630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mailto:savelkova@yandex.ru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mailto:rusrafting@gmail.com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grigoriev</dc:creator>
  <cp:lastModifiedBy>Дед</cp:lastModifiedBy>
  <cp:revision>10</cp:revision>
  <cp:lastPrinted>2018-05-09T20:02:00Z</cp:lastPrinted>
  <dcterms:created xsi:type="dcterms:W3CDTF">2019-04-16T06:16:00Z</dcterms:created>
  <dcterms:modified xsi:type="dcterms:W3CDTF">2019-05-07T04:29:00Z</dcterms:modified>
</cp:coreProperties>
</file>